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DAACE" w14:textId="013C7F0D" w:rsidR="00B06504" w:rsidRPr="005B5485" w:rsidRDefault="008F7191" w:rsidP="00B06504">
      <w:pPr>
        <w:autoSpaceDE/>
        <w:autoSpaceDN/>
        <w:adjustRightInd/>
        <w:spacing w:after="0"/>
        <w:jc w:val="left"/>
        <w:rPr>
          <w:rFonts w:cs="Arial"/>
          <w:highlight w:val="yellow"/>
        </w:rPr>
        <w:sectPr w:rsidR="00B06504" w:rsidRPr="005B5485" w:rsidSect="00B06504">
          <w:headerReference w:type="default" r:id="rId8"/>
          <w:footerReference w:type="default" r:id="rId9"/>
          <w:headerReference w:type="first" r:id="rId10"/>
          <w:pgSz w:w="11900" w:h="16840" w:code="9"/>
          <w:pgMar w:top="1361" w:right="1361" w:bottom="1361" w:left="1361" w:header="709" w:footer="709" w:gutter="0"/>
          <w:cols w:space="292"/>
          <w:titlePg/>
          <w:docGrid w:linePitch="326"/>
        </w:sectPr>
      </w:pPr>
      <w:r w:rsidRPr="005B5485">
        <w:rPr>
          <w:rFonts w:cs="Arial"/>
          <w:noProof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FC301C" wp14:editId="08E2B652">
                <wp:simplePos x="0" y="0"/>
                <wp:positionH relativeFrom="column">
                  <wp:posOffset>-340360</wp:posOffset>
                </wp:positionH>
                <wp:positionV relativeFrom="paragraph">
                  <wp:posOffset>5869940</wp:posOffset>
                </wp:positionV>
                <wp:extent cx="6640195" cy="24765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EB402" w14:textId="77777777" w:rsidR="00AF0069" w:rsidRDefault="00AF0069" w:rsidP="00B06504">
                            <w:pPr>
                              <w:spacing w:after="0"/>
                              <w:ind w:right="-46"/>
                              <w:jc w:val="left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14:paraId="31DC93DC" w14:textId="77777777" w:rsidR="00AF0069" w:rsidRDefault="00AF0069" w:rsidP="00B06504">
                            <w:pPr>
                              <w:spacing w:after="0"/>
                              <w:ind w:right="-46"/>
                              <w:jc w:val="left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  <w:t>Money Matters</w:t>
                            </w:r>
                          </w:p>
                          <w:p w14:paraId="363711A7" w14:textId="61CD4208" w:rsidR="00AF0069" w:rsidRPr="0037393E" w:rsidRDefault="00C26029" w:rsidP="00B06504">
                            <w:pPr>
                              <w:spacing w:after="0"/>
                              <w:ind w:right="-46"/>
                              <w:jc w:val="left"/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52"/>
                                <w:szCs w:val="52"/>
                              </w:rPr>
                              <w:t>Specific Consultation Start Dates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C30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6.8pt;margin-top:462.2pt;width:522.85pt;height:1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" filled="f" stroked="f">
                <v:textbox>
                  <w:txbxContent>
                    <w:p w14:paraId="41CEB402" w14:textId="77777777" w:rsidR="00AF0069" w:rsidRDefault="00AF0069" w:rsidP="00B06504">
                      <w:pPr>
                        <w:spacing w:after="0"/>
                        <w:ind w:right="-46"/>
                        <w:jc w:val="left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14:paraId="31DC93DC" w14:textId="77777777" w:rsidR="00AF0069" w:rsidRDefault="00AF0069" w:rsidP="00B06504">
                      <w:pPr>
                        <w:spacing w:after="0"/>
                        <w:ind w:right="-46"/>
                        <w:jc w:val="left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  <w:t>Money Matters</w:t>
                      </w:r>
                    </w:p>
                    <w:p w14:paraId="363711A7" w14:textId="61CD4208" w:rsidR="00AF0069" w:rsidRPr="0037393E" w:rsidRDefault="00C26029" w:rsidP="00B06504">
                      <w:pPr>
                        <w:spacing w:after="0"/>
                        <w:ind w:right="-46"/>
                        <w:jc w:val="left"/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52"/>
                          <w:szCs w:val="52"/>
                        </w:rPr>
                        <w:t>Specific Consultation Start Dates</w:t>
                      </w:r>
                    </w:p>
                  </w:txbxContent>
                </v:textbox>
              </v:shape>
            </w:pict>
          </mc:Fallback>
        </mc:AlternateContent>
      </w:r>
    </w:p>
    <w:p w14:paraId="2D538A2C" w14:textId="070F6006" w:rsidR="00B06504" w:rsidRPr="00C26029" w:rsidRDefault="00C26029" w:rsidP="00C26029">
      <w:pPr>
        <w:tabs>
          <w:tab w:val="left" w:pos="567"/>
          <w:tab w:val="left" w:pos="1134"/>
        </w:tabs>
        <w:spacing w:after="0"/>
        <w:ind w:right="-46"/>
        <w:rPr>
          <w:rFonts w:cs="Arial"/>
          <w:b/>
          <w:bCs/>
        </w:rPr>
      </w:pPr>
      <w:r w:rsidRPr="00C26029">
        <w:rPr>
          <w:rFonts w:cs="Arial"/>
          <w:b/>
          <w:bCs/>
        </w:rPr>
        <w:lastRenderedPageBreak/>
        <w:t>Specific Consultation Start Dates</w:t>
      </w:r>
    </w:p>
    <w:p w14:paraId="671E0E16" w14:textId="77777777" w:rsidR="00C26029" w:rsidRPr="00C26029" w:rsidRDefault="00C26029" w:rsidP="00C26029">
      <w:pPr>
        <w:tabs>
          <w:tab w:val="left" w:pos="567"/>
          <w:tab w:val="left" w:pos="1134"/>
        </w:tabs>
        <w:spacing w:after="0"/>
        <w:ind w:right="-46"/>
        <w:rPr>
          <w:rFonts w:cs="Arial"/>
          <w:b/>
          <w:bCs/>
        </w:rPr>
      </w:pPr>
    </w:p>
    <w:p w14:paraId="73E38D95" w14:textId="77777777" w:rsidR="00C26029" w:rsidRPr="00C26029" w:rsidRDefault="00C26029" w:rsidP="00C26029">
      <w:pPr>
        <w:tabs>
          <w:tab w:val="left" w:pos="567"/>
          <w:tab w:val="left" w:pos="1134"/>
        </w:tabs>
        <w:spacing w:after="0"/>
        <w:ind w:right="-46"/>
        <w:rPr>
          <w:rFonts w:cs="Arial"/>
          <w:b/>
          <w:bCs/>
        </w:rPr>
      </w:pPr>
    </w:p>
    <w:p w14:paraId="470E6C5C" w14:textId="55F35B6C" w:rsidR="00C26029" w:rsidRDefault="00C26029" w:rsidP="00C26029">
      <w:pPr>
        <w:tabs>
          <w:tab w:val="left" w:pos="567"/>
          <w:tab w:val="left" w:pos="1134"/>
        </w:tabs>
        <w:spacing w:after="0"/>
        <w:rPr>
          <w:b/>
        </w:rPr>
      </w:pPr>
      <w:r w:rsidRPr="00C26029">
        <w:rPr>
          <w:b/>
        </w:rPr>
        <w:t>28 January</w:t>
      </w:r>
    </w:p>
    <w:p w14:paraId="4F1164F9" w14:textId="77777777" w:rsidR="00C26029" w:rsidRPr="00C26029" w:rsidRDefault="00C26029" w:rsidP="00C26029">
      <w:pPr>
        <w:tabs>
          <w:tab w:val="left" w:pos="567"/>
          <w:tab w:val="left" w:pos="1134"/>
        </w:tabs>
        <w:spacing w:after="0"/>
        <w:rPr>
          <w:b/>
        </w:rPr>
      </w:pPr>
    </w:p>
    <w:p w14:paraId="0F5FE51C" w14:textId="77777777" w:rsidR="00C26029" w:rsidRPr="00C26029" w:rsidRDefault="00C26029" w:rsidP="00C26029">
      <w:pPr>
        <w:pStyle w:val="ListParagraph"/>
        <w:numPr>
          <w:ilvl w:val="0"/>
          <w:numId w:val="43"/>
        </w:numPr>
        <w:tabs>
          <w:tab w:val="left" w:pos="567"/>
          <w:tab w:val="left" w:pos="1134"/>
        </w:tabs>
        <w:spacing w:after="0"/>
        <w:ind w:left="567" w:hanging="567"/>
      </w:pPr>
      <w:r w:rsidRPr="00C26029">
        <w:t xml:space="preserve">Special Educational Needs and Disability Service (SEND) – Lancashire </w:t>
      </w:r>
      <w:proofErr w:type="spellStart"/>
      <w:r w:rsidRPr="00C26029">
        <w:t>Breaktime</w:t>
      </w:r>
      <w:proofErr w:type="spellEnd"/>
    </w:p>
    <w:p w14:paraId="6CE514EC" w14:textId="77777777" w:rsidR="00C26029" w:rsidRPr="00C26029" w:rsidRDefault="00C26029" w:rsidP="00C26029">
      <w:pPr>
        <w:pStyle w:val="ListParagraph"/>
        <w:numPr>
          <w:ilvl w:val="0"/>
          <w:numId w:val="43"/>
        </w:numPr>
        <w:tabs>
          <w:tab w:val="left" w:pos="567"/>
          <w:tab w:val="left" w:pos="1134"/>
        </w:tabs>
        <w:spacing w:after="0"/>
        <w:ind w:left="567" w:hanging="567"/>
      </w:pPr>
      <w:r w:rsidRPr="00C26029">
        <w:t>Waste – Household waste recycling centres service provision</w:t>
      </w:r>
    </w:p>
    <w:p w14:paraId="2B6092F4" w14:textId="77777777" w:rsidR="00C26029" w:rsidRPr="00C26029" w:rsidRDefault="00C26029" w:rsidP="00C26029">
      <w:pPr>
        <w:pStyle w:val="ListParagraph"/>
        <w:numPr>
          <w:ilvl w:val="0"/>
          <w:numId w:val="43"/>
        </w:numPr>
        <w:tabs>
          <w:tab w:val="left" w:pos="567"/>
          <w:tab w:val="left" w:pos="1134"/>
        </w:tabs>
        <w:spacing w:after="0"/>
        <w:ind w:left="567" w:hanging="567"/>
      </w:pPr>
      <w:r w:rsidRPr="00C26029">
        <w:t>Changes in night time support rate for commissioned services</w:t>
      </w:r>
    </w:p>
    <w:p w14:paraId="32F25FCD" w14:textId="77777777" w:rsidR="00C26029" w:rsidRPr="00C26029" w:rsidRDefault="00C26029" w:rsidP="00C26029">
      <w:pPr>
        <w:pStyle w:val="ListParagraph"/>
        <w:numPr>
          <w:ilvl w:val="0"/>
          <w:numId w:val="43"/>
        </w:numPr>
        <w:tabs>
          <w:tab w:val="left" w:pos="567"/>
          <w:tab w:val="left" w:pos="1134"/>
        </w:tabs>
        <w:spacing w:after="0"/>
        <w:ind w:left="567" w:hanging="567"/>
      </w:pPr>
      <w:r w:rsidRPr="00C26029">
        <w:t>Lancashire Wellbeing Service (LWS)</w:t>
      </w:r>
    </w:p>
    <w:p w14:paraId="1752080D" w14:textId="77777777" w:rsidR="00C26029" w:rsidRPr="00C26029" w:rsidRDefault="00C26029" w:rsidP="00C26029">
      <w:pPr>
        <w:tabs>
          <w:tab w:val="left" w:pos="567"/>
          <w:tab w:val="left" w:pos="1134"/>
        </w:tabs>
        <w:spacing w:after="0"/>
        <w:ind w:left="567" w:hanging="567"/>
      </w:pPr>
    </w:p>
    <w:p w14:paraId="410BA6A0" w14:textId="77777777" w:rsidR="00C26029" w:rsidRDefault="00C26029" w:rsidP="00C26029">
      <w:pPr>
        <w:tabs>
          <w:tab w:val="left" w:pos="567"/>
          <w:tab w:val="left" w:pos="1134"/>
        </w:tabs>
        <w:spacing w:after="0"/>
        <w:ind w:left="567" w:hanging="567"/>
        <w:rPr>
          <w:b/>
        </w:rPr>
      </w:pPr>
      <w:r w:rsidRPr="00C26029">
        <w:rPr>
          <w:b/>
        </w:rPr>
        <w:t>February</w:t>
      </w:r>
    </w:p>
    <w:p w14:paraId="740730F2" w14:textId="77777777" w:rsidR="00C26029" w:rsidRPr="00C26029" w:rsidRDefault="00C26029" w:rsidP="00C26029">
      <w:pPr>
        <w:tabs>
          <w:tab w:val="left" w:pos="567"/>
          <w:tab w:val="left" w:pos="1134"/>
        </w:tabs>
        <w:spacing w:after="0"/>
        <w:ind w:left="567" w:hanging="567"/>
        <w:rPr>
          <w:b/>
        </w:rPr>
      </w:pPr>
    </w:p>
    <w:p w14:paraId="77042209" w14:textId="77777777" w:rsidR="00C26029" w:rsidRPr="00C26029" w:rsidRDefault="00C26029" w:rsidP="00C26029">
      <w:pPr>
        <w:pStyle w:val="ListParagraph"/>
        <w:numPr>
          <w:ilvl w:val="0"/>
          <w:numId w:val="44"/>
        </w:numPr>
        <w:tabs>
          <w:tab w:val="left" w:pos="567"/>
          <w:tab w:val="left" w:pos="1134"/>
        </w:tabs>
        <w:spacing w:after="0"/>
        <w:ind w:left="567" w:hanging="567"/>
      </w:pPr>
      <w:r w:rsidRPr="00C26029">
        <w:t>Further consultation on buildings for Children and Family Wellbeing Service</w:t>
      </w:r>
    </w:p>
    <w:p w14:paraId="749AB245" w14:textId="77777777" w:rsidR="00C26029" w:rsidRPr="00C26029" w:rsidRDefault="00C26029" w:rsidP="00C26029">
      <w:pPr>
        <w:pStyle w:val="ListParagraph"/>
        <w:numPr>
          <w:ilvl w:val="0"/>
          <w:numId w:val="44"/>
        </w:numPr>
        <w:tabs>
          <w:tab w:val="left" w:pos="567"/>
          <w:tab w:val="left" w:pos="1134"/>
        </w:tabs>
        <w:spacing w:after="0"/>
        <w:ind w:left="567" w:hanging="567"/>
      </w:pPr>
      <w:r w:rsidRPr="00C26029">
        <w:t>Home Improvement Services</w:t>
      </w:r>
    </w:p>
    <w:p w14:paraId="6DB5FCC5" w14:textId="77777777" w:rsidR="00C26029" w:rsidRPr="00C26029" w:rsidRDefault="00C26029" w:rsidP="00C26029">
      <w:pPr>
        <w:pStyle w:val="ListParagraph"/>
        <w:numPr>
          <w:ilvl w:val="0"/>
          <w:numId w:val="44"/>
        </w:numPr>
        <w:tabs>
          <w:tab w:val="left" w:pos="567"/>
          <w:tab w:val="left" w:pos="1134"/>
        </w:tabs>
        <w:spacing w:after="0"/>
        <w:ind w:left="567" w:hanging="567"/>
      </w:pPr>
      <w:r w:rsidRPr="00C26029">
        <w:t>Health Improvement Services</w:t>
      </w:r>
    </w:p>
    <w:p w14:paraId="79AF0D92" w14:textId="77777777" w:rsidR="00C26029" w:rsidRPr="00C26029" w:rsidRDefault="00C26029" w:rsidP="00C26029">
      <w:pPr>
        <w:pStyle w:val="ListParagraph"/>
        <w:numPr>
          <w:ilvl w:val="0"/>
          <w:numId w:val="44"/>
        </w:numPr>
        <w:tabs>
          <w:tab w:val="left" w:pos="567"/>
          <w:tab w:val="left" w:pos="1134"/>
        </w:tabs>
        <w:spacing w:after="0"/>
        <w:ind w:left="567" w:hanging="567"/>
      </w:pPr>
      <w:r w:rsidRPr="00C26029">
        <w:t>Public transport – school transport</w:t>
      </w:r>
    </w:p>
    <w:p w14:paraId="4BA88B8E" w14:textId="77777777" w:rsidR="00C26029" w:rsidRPr="00C26029" w:rsidRDefault="00C26029" w:rsidP="00C26029">
      <w:pPr>
        <w:tabs>
          <w:tab w:val="left" w:pos="567"/>
          <w:tab w:val="left" w:pos="1134"/>
        </w:tabs>
        <w:spacing w:after="0"/>
        <w:ind w:left="567" w:hanging="567"/>
      </w:pPr>
    </w:p>
    <w:p w14:paraId="1BFEA79F" w14:textId="77777777" w:rsidR="00C26029" w:rsidRDefault="00C26029" w:rsidP="00C26029">
      <w:pPr>
        <w:tabs>
          <w:tab w:val="left" w:pos="567"/>
          <w:tab w:val="left" w:pos="1134"/>
        </w:tabs>
        <w:spacing w:after="0"/>
        <w:ind w:left="567" w:hanging="567"/>
        <w:rPr>
          <w:b/>
        </w:rPr>
      </w:pPr>
      <w:r w:rsidRPr="00C26029">
        <w:rPr>
          <w:b/>
        </w:rPr>
        <w:t>March</w:t>
      </w:r>
    </w:p>
    <w:p w14:paraId="26469BD0" w14:textId="77777777" w:rsidR="00C26029" w:rsidRPr="00C26029" w:rsidRDefault="00C26029" w:rsidP="00C26029">
      <w:pPr>
        <w:tabs>
          <w:tab w:val="left" w:pos="567"/>
          <w:tab w:val="left" w:pos="1134"/>
        </w:tabs>
        <w:spacing w:after="0"/>
        <w:ind w:left="567" w:hanging="567"/>
        <w:rPr>
          <w:b/>
        </w:rPr>
      </w:pPr>
    </w:p>
    <w:p w14:paraId="13713ADB" w14:textId="77777777" w:rsidR="00C26029" w:rsidRPr="00C26029" w:rsidRDefault="00C26029" w:rsidP="00C26029">
      <w:pPr>
        <w:pStyle w:val="ListParagraph"/>
        <w:numPr>
          <w:ilvl w:val="0"/>
          <w:numId w:val="45"/>
        </w:numPr>
        <w:tabs>
          <w:tab w:val="left" w:pos="567"/>
          <w:tab w:val="left" w:pos="1134"/>
        </w:tabs>
        <w:spacing w:after="0"/>
        <w:ind w:left="567" w:hanging="567"/>
      </w:pPr>
      <w:r w:rsidRPr="00C26029">
        <w:t>Older People Care Services – day services</w:t>
      </w:r>
    </w:p>
    <w:p w14:paraId="79EBB0F5" w14:textId="77777777" w:rsidR="00C26029" w:rsidRPr="00C26029" w:rsidRDefault="00C26029" w:rsidP="00C26029">
      <w:pPr>
        <w:tabs>
          <w:tab w:val="left" w:pos="567"/>
          <w:tab w:val="left" w:pos="1134"/>
        </w:tabs>
        <w:spacing w:after="0"/>
        <w:ind w:left="567" w:hanging="567"/>
      </w:pPr>
    </w:p>
    <w:p w14:paraId="61F09931" w14:textId="77777777" w:rsidR="00C26029" w:rsidRDefault="00C26029" w:rsidP="00C26029">
      <w:pPr>
        <w:tabs>
          <w:tab w:val="left" w:pos="567"/>
          <w:tab w:val="left" w:pos="1134"/>
        </w:tabs>
        <w:spacing w:after="0"/>
        <w:ind w:left="567" w:hanging="567"/>
        <w:rPr>
          <w:b/>
        </w:rPr>
      </w:pPr>
      <w:r w:rsidRPr="00C26029">
        <w:rPr>
          <w:b/>
        </w:rPr>
        <w:t>April</w:t>
      </w:r>
    </w:p>
    <w:p w14:paraId="7D25AFC0" w14:textId="77777777" w:rsidR="00C26029" w:rsidRPr="00C26029" w:rsidRDefault="00C26029" w:rsidP="00C26029">
      <w:pPr>
        <w:tabs>
          <w:tab w:val="left" w:pos="567"/>
          <w:tab w:val="left" w:pos="1134"/>
        </w:tabs>
        <w:spacing w:after="0"/>
        <w:ind w:left="567" w:hanging="567"/>
        <w:rPr>
          <w:b/>
        </w:rPr>
      </w:pPr>
    </w:p>
    <w:p w14:paraId="6631E61C" w14:textId="77777777" w:rsidR="00C26029" w:rsidRPr="00C26029" w:rsidRDefault="00C26029" w:rsidP="00C26029">
      <w:pPr>
        <w:pStyle w:val="ListParagraph"/>
        <w:numPr>
          <w:ilvl w:val="0"/>
          <w:numId w:val="45"/>
        </w:numPr>
        <w:tabs>
          <w:tab w:val="left" w:pos="567"/>
          <w:tab w:val="left" w:pos="1134"/>
        </w:tabs>
        <w:spacing w:after="0"/>
        <w:ind w:left="567" w:hanging="567"/>
      </w:pPr>
      <w:r w:rsidRPr="00C26029">
        <w:t>Welfare Rights Service</w:t>
      </w:r>
    </w:p>
    <w:p w14:paraId="23559CEF" w14:textId="77777777" w:rsidR="00C26029" w:rsidRPr="00C26029" w:rsidRDefault="00C26029" w:rsidP="00C26029">
      <w:pPr>
        <w:tabs>
          <w:tab w:val="left" w:pos="567"/>
          <w:tab w:val="left" w:pos="1134"/>
        </w:tabs>
        <w:spacing w:after="0"/>
        <w:ind w:left="567" w:hanging="567"/>
      </w:pPr>
    </w:p>
    <w:p w14:paraId="267251B8" w14:textId="77777777" w:rsidR="00C26029" w:rsidRDefault="00C26029" w:rsidP="00C26029">
      <w:pPr>
        <w:tabs>
          <w:tab w:val="left" w:pos="567"/>
          <w:tab w:val="left" w:pos="1134"/>
        </w:tabs>
        <w:spacing w:after="0"/>
        <w:ind w:left="567" w:hanging="567"/>
        <w:rPr>
          <w:b/>
        </w:rPr>
      </w:pPr>
      <w:r w:rsidRPr="00C26029">
        <w:rPr>
          <w:b/>
        </w:rPr>
        <w:t>May</w:t>
      </w:r>
    </w:p>
    <w:p w14:paraId="29D45A01" w14:textId="77777777" w:rsidR="00C26029" w:rsidRPr="00C26029" w:rsidRDefault="00C26029" w:rsidP="00C26029">
      <w:pPr>
        <w:tabs>
          <w:tab w:val="left" w:pos="567"/>
          <w:tab w:val="left" w:pos="1134"/>
        </w:tabs>
        <w:spacing w:after="0"/>
        <w:ind w:left="567" w:hanging="567"/>
        <w:rPr>
          <w:b/>
        </w:rPr>
      </w:pPr>
    </w:p>
    <w:p w14:paraId="0AB5D1F8" w14:textId="77777777" w:rsidR="00C26029" w:rsidRPr="00C26029" w:rsidRDefault="00C26029" w:rsidP="00C26029">
      <w:pPr>
        <w:pStyle w:val="ListParagraph"/>
        <w:numPr>
          <w:ilvl w:val="0"/>
          <w:numId w:val="45"/>
        </w:numPr>
        <w:tabs>
          <w:tab w:val="left" w:pos="567"/>
          <w:tab w:val="left" w:pos="1134"/>
        </w:tabs>
        <w:spacing w:after="0"/>
        <w:ind w:left="567" w:hanging="567"/>
      </w:pPr>
      <w:r w:rsidRPr="00C26029">
        <w:t xml:space="preserve">Estates – traveller sites </w:t>
      </w:r>
    </w:p>
    <w:p w14:paraId="7C44CD90" w14:textId="77777777" w:rsidR="00C26029" w:rsidRPr="00C26029" w:rsidRDefault="00C26029" w:rsidP="00C26029">
      <w:pPr>
        <w:tabs>
          <w:tab w:val="left" w:pos="567"/>
          <w:tab w:val="left" w:pos="1134"/>
        </w:tabs>
        <w:spacing w:after="0"/>
      </w:pPr>
    </w:p>
    <w:p w14:paraId="78E87985" w14:textId="2AC8E4B4" w:rsidR="00B06504" w:rsidRPr="005B5485" w:rsidRDefault="00B06504" w:rsidP="00C26029">
      <w:pPr>
        <w:autoSpaceDE/>
        <w:autoSpaceDN/>
        <w:adjustRightInd/>
        <w:spacing w:after="0"/>
        <w:jc w:val="left"/>
        <w:rPr>
          <w:rFonts w:cs="Arial"/>
          <w:b/>
          <w:highlight w:val="yellow"/>
        </w:rPr>
      </w:pPr>
      <w:bookmarkStart w:id="0" w:name="_GoBack"/>
      <w:bookmarkEnd w:id="0"/>
    </w:p>
    <w:sectPr w:rsidR="00B06504" w:rsidRPr="005B5485" w:rsidSect="007446EE">
      <w:pgSz w:w="11906" w:h="16838"/>
      <w:pgMar w:top="1276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51BB2" w14:textId="77777777" w:rsidR="00AF0069" w:rsidRDefault="00AF0069">
      <w:pPr>
        <w:spacing w:after="0"/>
      </w:pPr>
      <w:r>
        <w:separator/>
      </w:r>
    </w:p>
  </w:endnote>
  <w:endnote w:type="continuationSeparator" w:id="0">
    <w:p w14:paraId="43ED1E5A" w14:textId="77777777" w:rsidR="00AF0069" w:rsidRDefault="00AF00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4E6B3" w14:textId="1D76B67D" w:rsidR="00AF0069" w:rsidRDefault="00AF0069">
    <w:pPr>
      <w:pStyle w:val="Footer"/>
    </w:pPr>
  </w:p>
  <w:p w14:paraId="1C2345BC" w14:textId="77777777" w:rsidR="00AF0069" w:rsidRDefault="00AF00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29468" w14:textId="77777777" w:rsidR="00AF0069" w:rsidRDefault="00AF0069">
      <w:pPr>
        <w:spacing w:after="0"/>
      </w:pPr>
      <w:r>
        <w:separator/>
      </w:r>
    </w:p>
  </w:footnote>
  <w:footnote w:type="continuationSeparator" w:id="0">
    <w:p w14:paraId="11A3FBA4" w14:textId="77777777" w:rsidR="00AF0069" w:rsidRDefault="00AF00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CED85" w14:textId="77777777" w:rsidR="00AF0069" w:rsidRDefault="00D6100D">
    <w:pPr>
      <w:pStyle w:val="Header"/>
    </w:pPr>
    <w:sdt>
      <w:sdtPr>
        <w:id w:val="-20630899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F0069">
          <w:fldChar w:fldCharType="begin"/>
        </w:r>
        <w:r w:rsidR="00AF0069">
          <w:instrText xml:space="preserve"> PAGE   \* MERGEFORMAT </w:instrText>
        </w:r>
        <w:r w:rsidR="00AF0069">
          <w:fldChar w:fldCharType="separate"/>
        </w:r>
        <w:r>
          <w:rPr>
            <w:noProof/>
          </w:rPr>
          <w:t>2</w:t>
        </w:r>
        <w:r w:rsidR="00AF0069">
          <w:rPr>
            <w:noProof/>
          </w:rPr>
          <w:fldChar w:fldCharType="end"/>
        </w:r>
      </w:sdtContent>
    </w:sdt>
  </w:p>
  <w:p w14:paraId="4A90BF4A" w14:textId="77777777" w:rsidR="00AF0069" w:rsidRDefault="00AF00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7A554" w14:textId="77777777" w:rsidR="00AF0069" w:rsidRDefault="00AF0069" w:rsidP="00B065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0461F7" wp14:editId="3F2EFE52">
          <wp:simplePos x="0" y="0"/>
          <wp:positionH relativeFrom="page">
            <wp:align>left</wp:align>
          </wp:positionH>
          <wp:positionV relativeFrom="paragraph">
            <wp:posOffset>-714375</wp:posOffset>
          </wp:positionV>
          <wp:extent cx="7564755" cy="10689590"/>
          <wp:effectExtent l="0" t="0" r="0" b="0"/>
          <wp:wrapNone/>
          <wp:docPr id="5" name="Picture 5" descr="5085 Report Fr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2079054" name="Picture 1" descr="5085 Report Fr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0834C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9256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7040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CEC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660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6A46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E64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36E9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092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5ED3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decimal"/>
      <w:pStyle w:val="ImportWordListStyleDefinition30"/>
      <w:lvlText w:val="%1."/>
      <w:lvlJc w:val="left"/>
      <w:pPr>
        <w:tabs>
          <w:tab w:val="num" w:pos="360"/>
        </w:tabs>
        <w:ind w:left="360" w:firstLine="0"/>
      </w:pPr>
      <w:rPr>
        <w:rFonts w:cs="Times New Roman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cs="Times New Roman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cs="Times New Roman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cs="Times New Roman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cs="Times New Roman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cs="Times New Roman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cs="Times New Roman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cs="Times New Roman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cs="Times New Roman"/>
        <w:position w:val="0"/>
      </w:rPr>
    </w:lvl>
  </w:abstractNum>
  <w:abstractNum w:abstractNumId="11" w15:restartNumberingAfterBreak="0">
    <w:nsid w:val="00000003"/>
    <w:multiLevelType w:val="multilevel"/>
    <w:tmpl w:val="894EE875"/>
    <w:lvl w:ilvl="0">
      <w:start w:val="1"/>
      <w:numFmt w:val="bullet"/>
      <w:pStyle w:val="ImportWordListStyleDefinition19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12" w15:restartNumberingAfterBreak="0">
    <w:nsid w:val="00000005"/>
    <w:multiLevelType w:val="multilevel"/>
    <w:tmpl w:val="894EE877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774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28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00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72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44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16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88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60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32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</w:abstractNum>
  <w:abstractNum w:abstractNumId="13" w15:restartNumberingAfterBreak="0">
    <w:nsid w:val="00000006"/>
    <w:multiLevelType w:val="multilevel"/>
    <w:tmpl w:val="894EE878"/>
    <w:lvl w:ilvl="0">
      <w:start w:val="1"/>
      <w:numFmt w:val="bullet"/>
      <w:pStyle w:val="ImportWordListStyleDefinition1"/>
      <w:lvlText w:val="•"/>
      <w:lvlJc w:val="left"/>
      <w:pPr>
        <w:tabs>
          <w:tab w:val="num" w:pos="360"/>
        </w:tabs>
        <w:ind w:left="360" w:firstLine="56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28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00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72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44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16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88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60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327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</w:abstractNum>
  <w:abstractNum w:abstractNumId="14" w15:restartNumberingAfterBreak="0">
    <w:nsid w:val="00000008"/>
    <w:multiLevelType w:val="multilevel"/>
    <w:tmpl w:val="894EE87A"/>
    <w:lvl w:ilvl="0">
      <w:start w:val="1"/>
      <w:numFmt w:val="bullet"/>
      <w:pStyle w:val="List1"/>
      <w:lvlText w:val="•"/>
      <w:lvlJc w:val="left"/>
      <w:pPr>
        <w:tabs>
          <w:tab w:val="num" w:pos="153"/>
        </w:tabs>
        <w:ind w:left="153" w:firstLine="567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287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007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727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447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167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887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607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327"/>
      </w:pPr>
      <w:rPr>
        <w:position w:val="0"/>
      </w:rPr>
    </w:lvl>
  </w:abstractNum>
  <w:abstractNum w:abstractNumId="15" w15:restartNumberingAfterBreak="0">
    <w:nsid w:val="0000001E"/>
    <w:multiLevelType w:val="multilevel"/>
    <w:tmpl w:val="894EE890"/>
    <w:lvl w:ilvl="0">
      <w:start w:val="1"/>
      <w:numFmt w:val="bullet"/>
      <w:pStyle w:val="ImportWordListStyleDefinition13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16" w15:restartNumberingAfterBreak="0">
    <w:nsid w:val="00000020"/>
    <w:multiLevelType w:val="multilevel"/>
    <w:tmpl w:val="894EE892"/>
    <w:lvl w:ilvl="0">
      <w:start w:val="1"/>
      <w:numFmt w:val="bullet"/>
      <w:pStyle w:val="ImportWordListStyleDefinition25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17" w15:restartNumberingAfterBreak="0">
    <w:nsid w:val="00000022"/>
    <w:multiLevelType w:val="multilevel"/>
    <w:tmpl w:val="894EE894"/>
    <w:lvl w:ilvl="0">
      <w:start w:val="1"/>
      <w:numFmt w:val="bullet"/>
      <w:pStyle w:val="List21"/>
      <w:lvlText w:val="•"/>
      <w:lvlJc w:val="left"/>
      <w:pPr>
        <w:tabs>
          <w:tab w:val="num" w:pos="426"/>
        </w:tabs>
        <w:ind w:left="426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18" w15:restartNumberingAfterBreak="0">
    <w:nsid w:val="00000023"/>
    <w:multiLevelType w:val="multilevel"/>
    <w:tmpl w:val="894EE895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36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Arial" w:eastAsia="Arial Unicode MS" w:hAnsi="Arial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effect w:val="none"/>
        <w:vertAlign w:val="baseline"/>
      </w:rPr>
    </w:lvl>
  </w:abstractNum>
  <w:abstractNum w:abstractNumId="19" w15:restartNumberingAfterBreak="0">
    <w:nsid w:val="00000025"/>
    <w:multiLevelType w:val="multilevel"/>
    <w:tmpl w:val="894EE897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position w:val="0"/>
      </w:rPr>
    </w:lvl>
  </w:abstractNum>
  <w:abstractNum w:abstractNumId="20" w15:restartNumberingAfterBreak="0">
    <w:nsid w:val="06BB5AB2"/>
    <w:multiLevelType w:val="hybridMultilevel"/>
    <w:tmpl w:val="432A1498"/>
    <w:lvl w:ilvl="0" w:tplc="9E2C8CBA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33EA22DE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E74C0AC4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DC643BE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CD2A150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3700054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97AF640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AEFC69BE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EB0B088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073E17C5"/>
    <w:multiLevelType w:val="multilevel"/>
    <w:tmpl w:val="0D92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10C3370D"/>
    <w:multiLevelType w:val="multilevel"/>
    <w:tmpl w:val="7E74B6E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7AF4DEE"/>
    <w:multiLevelType w:val="hybridMultilevel"/>
    <w:tmpl w:val="D5467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354F93"/>
    <w:multiLevelType w:val="hybridMultilevel"/>
    <w:tmpl w:val="2054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E378D"/>
    <w:multiLevelType w:val="hybridMultilevel"/>
    <w:tmpl w:val="669255CA"/>
    <w:lvl w:ilvl="0" w:tplc="0110245C">
      <w:start w:val="1"/>
      <w:numFmt w:val="bullet"/>
      <w:pStyle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2092DF5A">
      <w:start w:val="1"/>
      <w:numFmt w:val="bullet"/>
      <w:pStyle w:val="Bullet-inden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196F140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E8E67FE4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B35A1C64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8CB6AF58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7452EA1E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56E844A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72E06A8E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338E1B06"/>
    <w:multiLevelType w:val="hybridMultilevel"/>
    <w:tmpl w:val="C8C6DC48"/>
    <w:lvl w:ilvl="0" w:tplc="84DC9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E9E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B4DC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01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69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2EA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0F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28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3AA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573839"/>
    <w:multiLevelType w:val="hybridMultilevel"/>
    <w:tmpl w:val="5118811A"/>
    <w:lvl w:ilvl="0" w:tplc="AC4442A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5C4BC3A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BA6217A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C090CB12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F30198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ABA41A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78C027E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60008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6BEA8616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98D0E63"/>
    <w:multiLevelType w:val="hybridMultilevel"/>
    <w:tmpl w:val="504838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CD21179"/>
    <w:multiLevelType w:val="hybridMultilevel"/>
    <w:tmpl w:val="FC2CECA6"/>
    <w:lvl w:ilvl="0" w:tplc="6B32F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010AE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28E09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4A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E1E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0E1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0B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7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F64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0860A3"/>
    <w:multiLevelType w:val="hybridMultilevel"/>
    <w:tmpl w:val="2DF6A548"/>
    <w:lvl w:ilvl="0" w:tplc="D180D138">
      <w:start w:val="1"/>
      <w:numFmt w:val="decimal"/>
      <w:pStyle w:val="Heading2-numbered"/>
      <w:lvlText w:val="%1."/>
      <w:lvlJc w:val="left"/>
      <w:pPr>
        <w:ind w:left="360" w:hanging="360"/>
      </w:pPr>
    </w:lvl>
    <w:lvl w:ilvl="1" w:tplc="12B2A424" w:tentative="1">
      <w:start w:val="1"/>
      <w:numFmt w:val="lowerLetter"/>
      <w:lvlText w:val="%2."/>
      <w:lvlJc w:val="left"/>
      <w:pPr>
        <w:ind w:left="1080" w:hanging="360"/>
      </w:pPr>
    </w:lvl>
    <w:lvl w:ilvl="2" w:tplc="66ECD216" w:tentative="1">
      <w:start w:val="1"/>
      <w:numFmt w:val="lowerRoman"/>
      <w:lvlText w:val="%3."/>
      <w:lvlJc w:val="right"/>
      <w:pPr>
        <w:ind w:left="1800" w:hanging="180"/>
      </w:pPr>
    </w:lvl>
    <w:lvl w:ilvl="3" w:tplc="563EEF2E" w:tentative="1">
      <w:start w:val="1"/>
      <w:numFmt w:val="decimal"/>
      <w:lvlText w:val="%4."/>
      <w:lvlJc w:val="left"/>
      <w:pPr>
        <w:ind w:left="2520" w:hanging="360"/>
      </w:pPr>
    </w:lvl>
    <w:lvl w:ilvl="4" w:tplc="73B44FDC" w:tentative="1">
      <w:start w:val="1"/>
      <w:numFmt w:val="lowerLetter"/>
      <w:lvlText w:val="%5."/>
      <w:lvlJc w:val="left"/>
      <w:pPr>
        <w:ind w:left="3240" w:hanging="360"/>
      </w:pPr>
    </w:lvl>
    <w:lvl w:ilvl="5" w:tplc="4088285C" w:tentative="1">
      <w:start w:val="1"/>
      <w:numFmt w:val="lowerRoman"/>
      <w:lvlText w:val="%6."/>
      <w:lvlJc w:val="right"/>
      <w:pPr>
        <w:ind w:left="3960" w:hanging="180"/>
      </w:pPr>
    </w:lvl>
    <w:lvl w:ilvl="6" w:tplc="A462F75C" w:tentative="1">
      <w:start w:val="1"/>
      <w:numFmt w:val="decimal"/>
      <w:lvlText w:val="%7."/>
      <w:lvlJc w:val="left"/>
      <w:pPr>
        <w:ind w:left="4680" w:hanging="360"/>
      </w:pPr>
    </w:lvl>
    <w:lvl w:ilvl="7" w:tplc="341203DE" w:tentative="1">
      <w:start w:val="1"/>
      <w:numFmt w:val="lowerLetter"/>
      <w:lvlText w:val="%8."/>
      <w:lvlJc w:val="left"/>
      <w:pPr>
        <w:ind w:left="5400" w:hanging="360"/>
      </w:pPr>
    </w:lvl>
    <w:lvl w:ilvl="8" w:tplc="C83E68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097B18"/>
    <w:multiLevelType w:val="hybridMultilevel"/>
    <w:tmpl w:val="4A8A06F0"/>
    <w:lvl w:ilvl="0" w:tplc="408A5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6D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CA4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CA4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49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AE6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8C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E9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36A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9630A"/>
    <w:multiLevelType w:val="hybridMultilevel"/>
    <w:tmpl w:val="325691BA"/>
    <w:lvl w:ilvl="0" w:tplc="8E442A4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A10E70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65969B58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4527AC6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8A5A2B48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E3EA3E9E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C3A62BD0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978D18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AE62693E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2ED04AA"/>
    <w:multiLevelType w:val="hybridMultilevel"/>
    <w:tmpl w:val="4F8A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DF5491"/>
    <w:multiLevelType w:val="hybridMultilevel"/>
    <w:tmpl w:val="48D2F91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564E3D0E"/>
    <w:multiLevelType w:val="hybridMultilevel"/>
    <w:tmpl w:val="EE56084A"/>
    <w:lvl w:ilvl="0" w:tplc="BA9EF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05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2EF2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80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80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A5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81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C7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E4E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24625"/>
    <w:multiLevelType w:val="hybridMultilevel"/>
    <w:tmpl w:val="5DD2CC70"/>
    <w:lvl w:ilvl="0" w:tplc="0686AD8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EC82AB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54EC5D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BD053D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F04525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AEDA683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CB0DF2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3AE517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3D6833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3C374F1"/>
    <w:multiLevelType w:val="hybridMultilevel"/>
    <w:tmpl w:val="A782BDFC"/>
    <w:lvl w:ilvl="0" w:tplc="7290856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7D2103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674C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C3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0B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7AA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84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88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4A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759CD"/>
    <w:multiLevelType w:val="hybridMultilevel"/>
    <w:tmpl w:val="6FF22088"/>
    <w:lvl w:ilvl="0" w:tplc="61F6A5D2">
      <w:start w:val="1"/>
      <w:numFmt w:val="decimal"/>
      <w:pStyle w:val="Heading4"/>
      <w:lvlText w:val="%1."/>
      <w:lvlJc w:val="left"/>
      <w:pPr>
        <w:ind w:left="360" w:hanging="360"/>
      </w:pPr>
    </w:lvl>
    <w:lvl w:ilvl="1" w:tplc="0432393E" w:tentative="1">
      <w:start w:val="1"/>
      <w:numFmt w:val="lowerLetter"/>
      <w:lvlText w:val="%2."/>
      <w:lvlJc w:val="left"/>
      <w:pPr>
        <w:ind w:left="1080" w:hanging="360"/>
      </w:pPr>
    </w:lvl>
    <w:lvl w:ilvl="2" w:tplc="92B48A84" w:tentative="1">
      <w:start w:val="1"/>
      <w:numFmt w:val="lowerRoman"/>
      <w:lvlText w:val="%3."/>
      <w:lvlJc w:val="right"/>
      <w:pPr>
        <w:ind w:left="1800" w:hanging="180"/>
      </w:pPr>
    </w:lvl>
    <w:lvl w:ilvl="3" w:tplc="4FC23486" w:tentative="1">
      <w:start w:val="1"/>
      <w:numFmt w:val="decimal"/>
      <w:lvlText w:val="%4."/>
      <w:lvlJc w:val="left"/>
      <w:pPr>
        <w:ind w:left="2520" w:hanging="360"/>
      </w:pPr>
    </w:lvl>
    <w:lvl w:ilvl="4" w:tplc="57642724" w:tentative="1">
      <w:start w:val="1"/>
      <w:numFmt w:val="lowerLetter"/>
      <w:lvlText w:val="%5."/>
      <w:lvlJc w:val="left"/>
      <w:pPr>
        <w:ind w:left="3240" w:hanging="360"/>
      </w:pPr>
    </w:lvl>
    <w:lvl w:ilvl="5" w:tplc="FF68F2EC" w:tentative="1">
      <w:start w:val="1"/>
      <w:numFmt w:val="lowerRoman"/>
      <w:lvlText w:val="%6."/>
      <w:lvlJc w:val="right"/>
      <w:pPr>
        <w:ind w:left="3960" w:hanging="180"/>
      </w:pPr>
    </w:lvl>
    <w:lvl w:ilvl="6" w:tplc="E58A60AC" w:tentative="1">
      <w:start w:val="1"/>
      <w:numFmt w:val="decimal"/>
      <w:lvlText w:val="%7."/>
      <w:lvlJc w:val="left"/>
      <w:pPr>
        <w:ind w:left="4680" w:hanging="360"/>
      </w:pPr>
    </w:lvl>
    <w:lvl w:ilvl="7" w:tplc="40A44ED8" w:tentative="1">
      <w:start w:val="1"/>
      <w:numFmt w:val="lowerLetter"/>
      <w:lvlText w:val="%8."/>
      <w:lvlJc w:val="left"/>
      <w:pPr>
        <w:ind w:left="5400" w:hanging="360"/>
      </w:pPr>
    </w:lvl>
    <w:lvl w:ilvl="8" w:tplc="0FC6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FC7B04"/>
    <w:multiLevelType w:val="hybridMultilevel"/>
    <w:tmpl w:val="C9F452C8"/>
    <w:lvl w:ilvl="0" w:tplc="488CA56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9F646B58">
      <w:start w:val="1"/>
      <w:numFmt w:val="lowerLetter"/>
      <w:lvlText w:val="%2."/>
      <w:lvlJc w:val="left"/>
      <w:pPr>
        <w:ind w:left="1440" w:hanging="360"/>
      </w:pPr>
    </w:lvl>
    <w:lvl w:ilvl="2" w:tplc="85B6FA32" w:tentative="1">
      <w:start w:val="1"/>
      <w:numFmt w:val="lowerRoman"/>
      <w:lvlText w:val="%3."/>
      <w:lvlJc w:val="right"/>
      <w:pPr>
        <w:ind w:left="2160" w:hanging="180"/>
      </w:pPr>
    </w:lvl>
    <w:lvl w:ilvl="3" w:tplc="09E4DD4C" w:tentative="1">
      <w:start w:val="1"/>
      <w:numFmt w:val="decimal"/>
      <w:lvlText w:val="%4."/>
      <w:lvlJc w:val="left"/>
      <w:pPr>
        <w:ind w:left="2880" w:hanging="360"/>
      </w:pPr>
    </w:lvl>
    <w:lvl w:ilvl="4" w:tplc="59800B0E" w:tentative="1">
      <w:start w:val="1"/>
      <w:numFmt w:val="lowerLetter"/>
      <w:lvlText w:val="%5."/>
      <w:lvlJc w:val="left"/>
      <w:pPr>
        <w:ind w:left="3600" w:hanging="360"/>
      </w:pPr>
    </w:lvl>
    <w:lvl w:ilvl="5" w:tplc="92FAF738" w:tentative="1">
      <w:start w:val="1"/>
      <w:numFmt w:val="lowerRoman"/>
      <w:lvlText w:val="%6."/>
      <w:lvlJc w:val="right"/>
      <w:pPr>
        <w:ind w:left="4320" w:hanging="180"/>
      </w:pPr>
    </w:lvl>
    <w:lvl w:ilvl="6" w:tplc="C10C6C3C" w:tentative="1">
      <w:start w:val="1"/>
      <w:numFmt w:val="decimal"/>
      <w:lvlText w:val="%7."/>
      <w:lvlJc w:val="left"/>
      <w:pPr>
        <w:ind w:left="5040" w:hanging="360"/>
      </w:pPr>
    </w:lvl>
    <w:lvl w:ilvl="7" w:tplc="C660C53A" w:tentative="1">
      <w:start w:val="1"/>
      <w:numFmt w:val="lowerLetter"/>
      <w:lvlText w:val="%8."/>
      <w:lvlJc w:val="left"/>
      <w:pPr>
        <w:ind w:left="5760" w:hanging="360"/>
      </w:pPr>
    </w:lvl>
    <w:lvl w:ilvl="8" w:tplc="DB8AB8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C6B77"/>
    <w:multiLevelType w:val="hybridMultilevel"/>
    <w:tmpl w:val="808278F0"/>
    <w:lvl w:ilvl="0" w:tplc="2A42703C">
      <w:start w:val="1"/>
      <w:numFmt w:val="decimal"/>
      <w:pStyle w:val="Heading3-numbered"/>
      <w:lvlText w:val="%1."/>
      <w:lvlJc w:val="left"/>
      <w:pPr>
        <w:ind w:left="360" w:hanging="360"/>
      </w:pPr>
      <w:rPr>
        <w:b/>
        <w:i w:val="0"/>
        <w:color w:val="auto"/>
        <w:sz w:val="28"/>
        <w:szCs w:val="28"/>
      </w:rPr>
    </w:lvl>
    <w:lvl w:ilvl="1" w:tplc="317A7F2E" w:tentative="1">
      <w:start w:val="1"/>
      <w:numFmt w:val="lowerLetter"/>
      <w:lvlText w:val="%2."/>
      <w:lvlJc w:val="left"/>
      <w:pPr>
        <w:ind w:left="1080" w:hanging="360"/>
      </w:pPr>
    </w:lvl>
    <w:lvl w:ilvl="2" w:tplc="A2B0CFE6" w:tentative="1">
      <w:start w:val="1"/>
      <w:numFmt w:val="lowerRoman"/>
      <w:lvlText w:val="%3."/>
      <w:lvlJc w:val="right"/>
      <w:pPr>
        <w:ind w:left="1800" w:hanging="180"/>
      </w:pPr>
    </w:lvl>
    <w:lvl w:ilvl="3" w:tplc="3940D18A" w:tentative="1">
      <w:start w:val="1"/>
      <w:numFmt w:val="decimal"/>
      <w:lvlText w:val="%4."/>
      <w:lvlJc w:val="left"/>
      <w:pPr>
        <w:ind w:left="2520" w:hanging="360"/>
      </w:pPr>
    </w:lvl>
    <w:lvl w:ilvl="4" w:tplc="47BAFE1C" w:tentative="1">
      <w:start w:val="1"/>
      <w:numFmt w:val="lowerLetter"/>
      <w:lvlText w:val="%5."/>
      <w:lvlJc w:val="left"/>
      <w:pPr>
        <w:ind w:left="3240" w:hanging="360"/>
      </w:pPr>
    </w:lvl>
    <w:lvl w:ilvl="5" w:tplc="FD425C1E" w:tentative="1">
      <w:start w:val="1"/>
      <w:numFmt w:val="lowerRoman"/>
      <w:lvlText w:val="%6."/>
      <w:lvlJc w:val="right"/>
      <w:pPr>
        <w:ind w:left="3960" w:hanging="180"/>
      </w:pPr>
    </w:lvl>
    <w:lvl w:ilvl="6" w:tplc="5E2E6C66" w:tentative="1">
      <w:start w:val="1"/>
      <w:numFmt w:val="decimal"/>
      <w:lvlText w:val="%7."/>
      <w:lvlJc w:val="left"/>
      <w:pPr>
        <w:ind w:left="4680" w:hanging="360"/>
      </w:pPr>
    </w:lvl>
    <w:lvl w:ilvl="7" w:tplc="23B8AABC" w:tentative="1">
      <w:start w:val="1"/>
      <w:numFmt w:val="lowerLetter"/>
      <w:lvlText w:val="%8."/>
      <w:lvlJc w:val="left"/>
      <w:pPr>
        <w:ind w:left="5400" w:hanging="360"/>
      </w:pPr>
    </w:lvl>
    <w:lvl w:ilvl="8" w:tplc="587CEC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D350D6"/>
    <w:multiLevelType w:val="hybridMultilevel"/>
    <w:tmpl w:val="71EC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40"/>
  </w:num>
  <w:num w:numId="4">
    <w:abstractNumId w:val="38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9"/>
  </w:num>
  <w:num w:numId="26">
    <w:abstractNumId w:val="37"/>
  </w:num>
  <w:num w:numId="27">
    <w:abstractNumId w:val="26"/>
  </w:num>
  <w:num w:numId="28">
    <w:abstractNumId w:val="31"/>
  </w:num>
  <w:num w:numId="29">
    <w:abstractNumId w:val="29"/>
  </w:num>
  <w:num w:numId="30">
    <w:abstractNumId w:val="32"/>
  </w:num>
  <w:num w:numId="31">
    <w:abstractNumId w:val="20"/>
  </w:num>
  <w:num w:numId="32">
    <w:abstractNumId w:val="35"/>
  </w:num>
  <w:num w:numId="33">
    <w:abstractNumId w:val="36"/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2"/>
  </w:num>
  <w:num w:numId="40">
    <w:abstractNumId w:val="28"/>
  </w:num>
  <w:num w:numId="41">
    <w:abstractNumId w:val="23"/>
  </w:num>
  <w:num w:numId="42">
    <w:abstractNumId w:val="34"/>
  </w:num>
  <w:num w:numId="43">
    <w:abstractNumId w:val="24"/>
  </w:num>
  <w:num w:numId="44">
    <w:abstractNumId w:val="3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07"/>
    <w:rsid w:val="00034E90"/>
    <w:rsid w:val="00051500"/>
    <w:rsid w:val="0006739F"/>
    <w:rsid w:val="00072C6F"/>
    <w:rsid w:val="00077635"/>
    <w:rsid w:val="00094DE5"/>
    <w:rsid w:val="000B1FF1"/>
    <w:rsid w:val="000C7E6F"/>
    <w:rsid w:val="000D12C5"/>
    <w:rsid w:val="000F34A6"/>
    <w:rsid w:val="00104834"/>
    <w:rsid w:val="00112700"/>
    <w:rsid w:val="001201DA"/>
    <w:rsid w:val="0014515A"/>
    <w:rsid w:val="00145244"/>
    <w:rsid w:val="001473AA"/>
    <w:rsid w:val="00152D7C"/>
    <w:rsid w:val="0015369A"/>
    <w:rsid w:val="00183A0D"/>
    <w:rsid w:val="001906F2"/>
    <w:rsid w:val="00191CA2"/>
    <w:rsid w:val="001B49FD"/>
    <w:rsid w:val="001C0BDB"/>
    <w:rsid w:val="001C43AD"/>
    <w:rsid w:val="001C740C"/>
    <w:rsid w:val="001D4380"/>
    <w:rsid w:val="001E5B0C"/>
    <w:rsid w:val="001E69FC"/>
    <w:rsid w:val="00223490"/>
    <w:rsid w:val="00236A1D"/>
    <w:rsid w:val="00237515"/>
    <w:rsid w:val="00241821"/>
    <w:rsid w:val="002513C0"/>
    <w:rsid w:val="00264F61"/>
    <w:rsid w:val="00272020"/>
    <w:rsid w:val="00284FF5"/>
    <w:rsid w:val="002A484D"/>
    <w:rsid w:val="002C3234"/>
    <w:rsid w:val="002D3DDE"/>
    <w:rsid w:val="002F493A"/>
    <w:rsid w:val="00302ECB"/>
    <w:rsid w:val="00313F5F"/>
    <w:rsid w:val="003174C9"/>
    <w:rsid w:val="0032111E"/>
    <w:rsid w:val="0034160B"/>
    <w:rsid w:val="00347CF4"/>
    <w:rsid w:val="00351DE9"/>
    <w:rsid w:val="003547BE"/>
    <w:rsid w:val="0036547C"/>
    <w:rsid w:val="003B0C17"/>
    <w:rsid w:val="003D0766"/>
    <w:rsid w:val="003D1BBF"/>
    <w:rsid w:val="003E071D"/>
    <w:rsid w:val="003E071E"/>
    <w:rsid w:val="003E15F9"/>
    <w:rsid w:val="004113E2"/>
    <w:rsid w:val="00417050"/>
    <w:rsid w:val="00426EA0"/>
    <w:rsid w:val="00431741"/>
    <w:rsid w:val="004551E5"/>
    <w:rsid w:val="00483FC8"/>
    <w:rsid w:val="004A645E"/>
    <w:rsid w:val="004B5CB7"/>
    <w:rsid w:val="004E4445"/>
    <w:rsid w:val="004E7181"/>
    <w:rsid w:val="004F148B"/>
    <w:rsid w:val="004F3838"/>
    <w:rsid w:val="004F63A8"/>
    <w:rsid w:val="0054476B"/>
    <w:rsid w:val="00546286"/>
    <w:rsid w:val="00553C3E"/>
    <w:rsid w:val="0059109C"/>
    <w:rsid w:val="005A2A4A"/>
    <w:rsid w:val="005A2D97"/>
    <w:rsid w:val="005A5FF1"/>
    <w:rsid w:val="005B5485"/>
    <w:rsid w:val="005B7082"/>
    <w:rsid w:val="005D0A07"/>
    <w:rsid w:val="005F21F2"/>
    <w:rsid w:val="00600532"/>
    <w:rsid w:val="0060395A"/>
    <w:rsid w:val="006046EE"/>
    <w:rsid w:val="0065378C"/>
    <w:rsid w:val="00662E5E"/>
    <w:rsid w:val="00664D91"/>
    <w:rsid w:val="00670474"/>
    <w:rsid w:val="00683E5E"/>
    <w:rsid w:val="00684008"/>
    <w:rsid w:val="006857D7"/>
    <w:rsid w:val="00686F58"/>
    <w:rsid w:val="006A74FA"/>
    <w:rsid w:val="006C0121"/>
    <w:rsid w:val="006C2D02"/>
    <w:rsid w:val="006D371F"/>
    <w:rsid w:val="006D6F72"/>
    <w:rsid w:val="006F6992"/>
    <w:rsid w:val="00726421"/>
    <w:rsid w:val="00743A0F"/>
    <w:rsid w:val="007446EE"/>
    <w:rsid w:val="00750D2C"/>
    <w:rsid w:val="00762F9B"/>
    <w:rsid w:val="00766D8B"/>
    <w:rsid w:val="00793E5C"/>
    <w:rsid w:val="007954AB"/>
    <w:rsid w:val="007D48B2"/>
    <w:rsid w:val="007D552C"/>
    <w:rsid w:val="007D683A"/>
    <w:rsid w:val="00811879"/>
    <w:rsid w:val="00835F3B"/>
    <w:rsid w:val="008370C4"/>
    <w:rsid w:val="008411DB"/>
    <w:rsid w:val="00847971"/>
    <w:rsid w:val="00854D87"/>
    <w:rsid w:val="00875906"/>
    <w:rsid w:val="008770AB"/>
    <w:rsid w:val="00882A7E"/>
    <w:rsid w:val="00884EB1"/>
    <w:rsid w:val="008A56A5"/>
    <w:rsid w:val="008D6A03"/>
    <w:rsid w:val="008F1057"/>
    <w:rsid w:val="008F66EC"/>
    <w:rsid w:val="008F7191"/>
    <w:rsid w:val="009028F7"/>
    <w:rsid w:val="00944D95"/>
    <w:rsid w:val="00952D24"/>
    <w:rsid w:val="009700EC"/>
    <w:rsid w:val="00983467"/>
    <w:rsid w:val="00986745"/>
    <w:rsid w:val="00987306"/>
    <w:rsid w:val="00996697"/>
    <w:rsid w:val="009B4EFE"/>
    <w:rsid w:val="009D1850"/>
    <w:rsid w:val="009E1A30"/>
    <w:rsid w:val="009E6F04"/>
    <w:rsid w:val="00A331FC"/>
    <w:rsid w:val="00A530F7"/>
    <w:rsid w:val="00A72805"/>
    <w:rsid w:val="00A923E7"/>
    <w:rsid w:val="00AA4578"/>
    <w:rsid w:val="00AC53C6"/>
    <w:rsid w:val="00AF0069"/>
    <w:rsid w:val="00B05283"/>
    <w:rsid w:val="00B06504"/>
    <w:rsid w:val="00B1099E"/>
    <w:rsid w:val="00B223D4"/>
    <w:rsid w:val="00B33C6D"/>
    <w:rsid w:val="00B37C68"/>
    <w:rsid w:val="00B41202"/>
    <w:rsid w:val="00B5377F"/>
    <w:rsid w:val="00B7547B"/>
    <w:rsid w:val="00B755BD"/>
    <w:rsid w:val="00B94DCF"/>
    <w:rsid w:val="00B97169"/>
    <w:rsid w:val="00BB52C2"/>
    <w:rsid w:val="00C20953"/>
    <w:rsid w:val="00C229EC"/>
    <w:rsid w:val="00C25BB7"/>
    <w:rsid w:val="00C26029"/>
    <w:rsid w:val="00C3122C"/>
    <w:rsid w:val="00C538E7"/>
    <w:rsid w:val="00C60E24"/>
    <w:rsid w:val="00C66B53"/>
    <w:rsid w:val="00C73D7C"/>
    <w:rsid w:val="00C76E39"/>
    <w:rsid w:val="00C7724A"/>
    <w:rsid w:val="00C83BCC"/>
    <w:rsid w:val="00CA1AA8"/>
    <w:rsid w:val="00CB2B1F"/>
    <w:rsid w:val="00CE5CA8"/>
    <w:rsid w:val="00D04B72"/>
    <w:rsid w:val="00D13FA9"/>
    <w:rsid w:val="00D55B6B"/>
    <w:rsid w:val="00D6100D"/>
    <w:rsid w:val="00D61EA0"/>
    <w:rsid w:val="00D621C4"/>
    <w:rsid w:val="00D67D35"/>
    <w:rsid w:val="00D77DDB"/>
    <w:rsid w:val="00D84C2C"/>
    <w:rsid w:val="00D90C63"/>
    <w:rsid w:val="00D929BA"/>
    <w:rsid w:val="00D9352A"/>
    <w:rsid w:val="00DC695E"/>
    <w:rsid w:val="00DD1B77"/>
    <w:rsid w:val="00DD56B3"/>
    <w:rsid w:val="00DF19F6"/>
    <w:rsid w:val="00E021C2"/>
    <w:rsid w:val="00E232A0"/>
    <w:rsid w:val="00E26B90"/>
    <w:rsid w:val="00E30F97"/>
    <w:rsid w:val="00E41814"/>
    <w:rsid w:val="00E54C46"/>
    <w:rsid w:val="00E63635"/>
    <w:rsid w:val="00E63D60"/>
    <w:rsid w:val="00E65680"/>
    <w:rsid w:val="00E725E4"/>
    <w:rsid w:val="00E73D6B"/>
    <w:rsid w:val="00E92259"/>
    <w:rsid w:val="00EA6A90"/>
    <w:rsid w:val="00ED2421"/>
    <w:rsid w:val="00EF03B7"/>
    <w:rsid w:val="00EF1288"/>
    <w:rsid w:val="00F01C45"/>
    <w:rsid w:val="00F06757"/>
    <w:rsid w:val="00F16574"/>
    <w:rsid w:val="00F5500C"/>
    <w:rsid w:val="00F85FAA"/>
    <w:rsid w:val="00FB68A0"/>
    <w:rsid w:val="00FE6596"/>
    <w:rsid w:val="00FF0EF9"/>
    <w:rsid w:val="00FF567D"/>
    <w:rsid w:val="00FF57CF"/>
    <w:rsid w:val="00FF6F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3469"/>
  <w15:docId w15:val="{A0720624-5BEB-4F4C-AECC-3D54EF6B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0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2"/>
    <w:qFormat/>
    <w:rsid w:val="00026CB1"/>
    <w:pPr>
      <w:autoSpaceDE w:val="0"/>
      <w:autoSpaceDN w:val="0"/>
      <w:adjustRightInd w:val="0"/>
      <w:spacing w:after="120"/>
      <w:jc w:val="both"/>
    </w:pPr>
    <w:rPr>
      <w:rFonts w:eastAsia="Calibri" w:cs="Helvetica-Light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8E3"/>
    <w:pPr>
      <w:keepNext/>
      <w:spacing w:before="120"/>
      <w:outlineLvl w:val="0"/>
    </w:pPr>
    <w:rPr>
      <w:rFonts w:eastAsia="Times New Roman"/>
      <w:b/>
      <w:bCs/>
      <w:color w:val="auto"/>
      <w:sz w:val="40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7590"/>
    <w:pPr>
      <w:keepNext/>
      <w:spacing w:before="60"/>
      <w:outlineLvl w:val="1"/>
    </w:pPr>
    <w:rPr>
      <w:rFonts w:eastAsia="Times New Roman"/>
      <w:b/>
      <w:bCs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1E1B"/>
    <w:pPr>
      <w:keepNext/>
      <w:keepLines/>
      <w:spacing w:before="60"/>
      <w:outlineLvl w:val="2"/>
    </w:pPr>
    <w:rPr>
      <w:rFonts w:eastAsia="Times New Roman" w:cs="Times New Roman"/>
      <w:b/>
      <w:bCs/>
      <w:i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C3748"/>
    <w:pPr>
      <w:keepNext/>
      <w:numPr>
        <w:numId w:val="4"/>
      </w:numPr>
      <w:autoSpaceDE/>
      <w:autoSpaceDN/>
      <w:adjustRightInd/>
      <w:spacing w:before="240" w:after="60"/>
      <w:jc w:val="left"/>
      <w:outlineLvl w:val="3"/>
    </w:pPr>
    <w:rPr>
      <w:rFonts w:eastAsia="Times New Roman" w:cs="Arial"/>
      <w:b/>
      <w:bCs/>
      <w:color w:val="auto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4059"/>
    <w:pPr>
      <w:autoSpaceDE/>
      <w:autoSpaceDN/>
      <w:adjustRightInd/>
      <w:spacing w:before="240" w:after="60"/>
      <w:jc w:val="left"/>
      <w:outlineLvl w:val="4"/>
    </w:pPr>
    <w:rPr>
      <w:rFonts w:eastAsia="Times New Roman" w:cs="Arial"/>
      <w:b/>
      <w:bCs/>
      <w:i/>
      <w:iCs/>
      <w:color w:val="auto"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B4059"/>
    <w:pPr>
      <w:keepNext/>
      <w:shd w:val="pct10" w:color="auto" w:fill="auto"/>
      <w:autoSpaceDE/>
      <w:autoSpaceDN/>
      <w:adjustRightInd/>
      <w:spacing w:after="0" w:line="360" w:lineRule="auto"/>
      <w:ind w:left="2340" w:right="1620"/>
      <w:jc w:val="center"/>
      <w:outlineLvl w:val="5"/>
    </w:pPr>
    <w:rPr>
      <w:rFonts w:eastAsia="Times New Roman" w:cs="Times New Roman"/>
      <w:b/>
      <w:color w:val="auto"/>
      <w:szCs w:val="20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B4059"/>
    <w:pPr>
      <w:keepNext/>
      <w:autoSpaceDE/>
      <w:autoSpaceDN/>
      <w:adjustRightInd/>
      <w:spacing w:after="0"/>
      <w:jc w:val="center"/>
      <w:outlineLvl w:val="6"/>
    </w:pPr>
    <w:rPr>
      <w:rFonts w:eastAsia="Times New Roman" w:cs="Times New Roman"/>
      <w:b/>
      <w:color w:val="auto"/>
      <w:szCs w:val="20"/>
      <w:lang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B4059"/>
    <w:pPr>
      <w:autoSpaceDE/>
      <w:autoSpaceDN/>
      <w:adjustRightInd/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color w:val="auto"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B4059"/>
    <w:pPr>
      <w:keepNext/>
      <w:tabs>
        <w:tab w:val="left" w:pos="4788"/>
        <w:tab w:val="left" w:pos="9576"/>
      </w:tabs>
      <w:autoSpaceDE/>
      <w:autoSpaceDN/>
      <w:adjustRightInd/>
      <w:spacing w:after="0" w:line="360" w:lineRule="auto"/>
      <w:jc w:val="left"/>
      <w:outlineLvl w:val="8"/>
    </w:pPr>
    <w:rPr>
      <w:rFonts w:eastAsia="Times New Roman" w:cs="Times New Roman"/>
      <w:b/>
      <w:i/>
      <w:snapToGrid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45FB"/>
    <w:rPr>
      <w:rFonts w:eastAsia="Times New Roman" w:cs="Helvetica-Light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2345FB"/>
    <w:rPr>
      <w:rFonts w:eastAsia="Times New Roman" w:cs="Helvetica-Light"/>
      <w:b/>
      <w:bCs/>
      <w:color w:val="000000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2345FB"/>
    <w:rPr>
      <w:rFonts w:eastAsia="Times New Roman"/>
      <w:b/>
      <w:bCs/>
      <w:i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2345FB"/>
    <w:rPr>
      <w:rFonts w:eastAsia="Times New Roman" w:cs="Arial"/>
      <w:b/>
      <w:bCs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01341B"/>
    <w:rPr>
      <w:rFonts w:eastAsia="Times New Roman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1341B"/>
    <w:rPr>
      <w:rFonts w:eastAsia="Times New Roman"/>
      <w:b/>
      <w:sz w:val="24"/>
      <w:szCs w:val="20"/>
      <w:shd w:val="pct10" w:color="auto" w:fill="auto"/>
    </w:rPr>
  </w:style>
  <w:style w:type="character" w:customStyle="1" w:styleId="Heading7Char">
    <w:name w:val="Heading 7 Char"/>
    <w:basedOn w:val="DefaultParagraphFont"/>
    <w:link w:val="Heading7"/>
    <w:semiHidden/>
    <w:rsid w:val="0001341B"/>
    <w:rPr>
      <w:rFonts w:eastAsia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0134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1341B"/>
    <w:rPr>
      <w:rFonts w:eastAsia="Times New Roman"/>
      <w:b/>
      <w:i/>
      <w:snapToGrid w:val="0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46AEA"/>
    <w:pPr>
      <w:tabs>
        <w:tab w:val="center" w:pos="4320"/>
        <w:tab w:val="right" w:pos="8640"/>
      </w:tabs>
      <w:spacing w:after="0"/>
    </w:pPr>
    <w:rPr>
      <w:color w:val="FFFFFF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28CB"/>
    <w:rPr>
      <w:rFonts w:eastAsia="Calibri" w:cs="Helvetica-Light"/>
      <w:color w:val="FFFFFF"/>
      <w:lang w:eastAsia="en-US"/>
    </w:rPr>
  </w:style>
  <w:style w:type="paragraph" w:styleId="Footer">
    <w:name w:val="footer"/>
    <w:basedOn w:val="Normal"/>
    <w:link w:val="FooterChar"/>
    <w:uiPriority w:val="99"/>
    <w:rsid w:val="00846AEA"/>
    <w:pPr>
      <w:spacing w:after="0"/>
      <w:jc w:val="center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345FB"/>
    <w:rPr>
      <w:rFonts w:eastAsia="Calibri" w:cs="Helvetica-Light"/>
      <w:color w:val="000000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6573D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46AEA"/>
    <w:pPr>
      <w:spacing w:after="240"/>
      <w:contextualSpacing/>
    </w:pPr>
    <w:rPr>
      <w:rFonts w:ascii="Corbel" w:eastAsia="Times New Roman" w:hAnsi="Corbel"/>
      <w:color w:val="auto"/>
      <w:spacing w:val="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rsid w:val="002345FB"/>
    <w:rPr>
      <w:rFonts w:ascii="Corbel" w:eastAsia="Times New Roman" w:hAnsi="Corbel" w:cs="Helvetica-Light"/>
      <w:spacing w:val="5"/>
      <w:kern w:val="28"/>
      <w:sz w:val="80"/>
      <w:szCs w:val="80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0E00B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1341B"/>
    <w:rPr>
      <w:rFonts w:eastAsia="Calibri" w:cs="Helvetica-Light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uiPriority w:val="2"/>
    <w:rsid w:val="000701AB"/>
    <w:rPr>
      <w:rFonts w:cs="Times New Roman"/>
    </w:rPr>
  </w:style>
  <w:style w:type="table" w:styleId="TableGrid">
    <w:name w:val="Table Grid"/>
    <w:basedOn w:val="TableNormal"/>
    <w:uiPriority w:val="39"/>
    <w:rsid w:val="00EA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qFormat/>
    <w:rsid w:val="007F158D"/>
    <w:pPr>
      <w:numPr>
        <w:numId w:val="1"/>
      </w:numPr>
      <w:ind w:hanging="357"/>
    </w:pPr>
    <w:rPr>
      <w:rFonts w:cs="Arial"/>
      <w:lang w:eastAsia="en-GB"/>
    </w:rPr>
  </w:style>
  <w:style w:type="paragraph" w:customStyle="1" w:styleId="Footnote">
    <w:name w:val="Footnote"/>
    <w:basedOn w:val="FootnoteText"/>
    <w:uiPriority w:val="2"/>
    <w:qFormat/>
    <w:rsid w:val="00EA41E9"/>
    <w:pPr>
      <w:ind w:left="284" w:hanging="284"/>
    </w:pPr>
  </w:style>
  <w:style w:type="paragraph" w:styleId="FootnoteText">
    <w:name w:val="footnote text"/>
    <w:basedOn w:val="Normal"/>
    <w:link w:val="FootnoteTextChar"/>
    <w:uiPriority w:val="99"/>
    <w:rsid w:val="00EA41E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28CB"/>
    <w:rPr>
      <w:rFonts w:eastAsia="Calibri" w:cs="Helvetica-Light"/>
      <w:color w:val="000000"/>
      <w:sz w:val="20"/>
      <w:szCs w:val="20"/>
      <w:lang w:eastAsia="en-US"/>
    </w:rPr>
  </w:style>
  <w:style w:type="paragraph" w:customStyle="1" w:styleId="TableSource">
    <w:name w:val="Table Source"/>
    <w:basedOn w:val="Normal"/>
    <w:uiPriority w:val="1"/>
    <w:qFormat/>
    <w:rsid w:val="000E00B0"/>
    <w:pPr>
      <w:spacing w:before="60"/>
    </w:pPr>
    <w:rPr>
      <w:i/>
      <w:sz w:val="18"/>
      <w:szCs w:val="18"/>
    </w:rPr>
  </w:style>
  <w:style w:type="paragraph" w:customStyle="1" w:styleId="TableTitle">
    <w:name w:val="Table Title"/>
    <w:basedOn w:val="Normal"/>
    <w:uiPriority w:val="1"/>
    <w:qFormat/>
    <w:rsid w:val="000E00B0"/>
    <w:pPr>
      <w:spacing w:before="60"/>
    </w:pPr>
    <w:rPr>
      <w:b/>
      <w:sz w:val="28"/>
      <w:szCs w:val="28"/>
    </w:rPr>
  </w:style>
  <w:style w:type="paragraph" w:styleId="TOC2">
    <w:name w:val="toc 2"/>
    <w:basedOn w:val="TOC3"/>
    <w:next w:val="Normal"/>
    <w:uiPriority w:val="39"/>
    <w:qFormat/>
    <w:rsid w:val="007468E3"/>
    <w:pPr>
      <w:ind w:left="720"/>
      <w:outlineLvl w:val="0"/>
    </w:pPr>
    <w:rPr>
      <w:i w:val="0"/>
    </w:rPr>
  </w:style>
  <w:style w:type="paragraph" w:styleId="TOC3">
    <w:name w:val="toc 3"/>
    <w:next w:val="Normal"/>
    <w:uiPriority w:val="39"/>
    <w:qFormat/>
    <w:rsid w:val="007468E3"/>
    <w:pPr>
      <w:tabs>
        <w:tab w:val="right" w:leader="dot" w:pos="10490"/>
      </w:tabs>
      <w:ind w:left="1440"/>
    </w:pPr>
    <w:rPr>
      <w:rFonts w:cs="Arial"/>
      <w:i/>
      <w:noProof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qFormat/>
    <w:rsid w:val="007468E3"/>
    <w:pPr>
      <w:tabs>
        <w:tab w:val="right" w:leader="dot" w:pos="10490"/>
      </w:tabs>
      <w:spacing w:before="120"/>
      <w:outlineLvl w:val="0"/>
    </w:pPr>
    <w:rPr>
      <w:b/>
      <w:bCs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6C4F7E"/>
    <w:rPr>
      <w:rFonts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E33FA3"/>
    <w:pPr>
      <w:ind w:left="720"/>
    </w:pPr>
  </w:style>
  <w:style w:type="paragraph" w:customStyle="1" w:styleId="Title2">
    <w:name w:val="Title 2"/>
    <w:basedOn w:val="Heading2"/>
    <w:link w:val="Title2Char"/>
    <w:uiPriority w:val="1"/>
    <w:qFormat/>
    <w:rsid w:val="00846AEA"/>
    <w:rPr>
      <w:sz w:val="40"/>
      <w:szCs w:val="40"/>
    </w:rPr>
  </w:style>
  <w:style w:type="character" w:customStyle="1" w:styleId="Title2Char">
    <w:name w:val="Title 2 Char"/>
    <w:basedOn w:val="Heading2Char"/>
    <w:link w:val="Title2"/>
    <w:uiPriority w:val="1"/>
    <w:rsid w:val="002345FB"/>
    <w:rPr>
      <w:rFonts w:eastAsia="Times New Roman" w:cs="Helvetica-Light"/>
      <w:b/>
      <w:bCs/>
      <w:color w:val="000000"/>
      <w:sz w:val="40"/>
      <w:szCs w:val="40"/>
    </w:rPr>
  </w:style>
  <w:style w:type="paragraph" w:customStyle="1" w:styleId="anchor">
    <w:name w:val="anchor"/>
    <w:basedOn w:val="Normal"/>
    <w:qFormat/>
    <w:rsid w:val="00DB368D"/>
    <w:pPr>
      <w:spacing w:after="0"/>
      <w:jc w:val="left"/>
    </w:pPr>
    <w:rPr>
      <w:b/>
      <w:color w:val="FF0000"/>
      <w:sz w:val="2"/>
      <w:szCs w:val="2"/>
    </w:rPr>
  </w:style>
  <w:style w:type="character" w:styleId="FootnoteReference">
    <w:name w:val="footnote reference"/>
    <w:basedOn w:val="DefaultParagraphFont"/>
    <w:uiPriority w:val="99"/>
    <w:rsid w:val="00AB4059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AB4059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028CB"/>
    <w:pPr>
      <w:autoSpaceDE/>
      <w:autoSpaceDN/>
      <w:adjustRightInd/>
      <w:spacing w:after="240"/>
      <w:ind w:left="426"/>
    </w:pPr>
    <w:rPr>
      <w:rFonts w:eastAsia="Times New Roman" w:cs="Times New Roman"/>
      <w:color w:val="auto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028CB"/>
    <w:rPr>
      <w:rFonts w:eastAsia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5FB"/>
    <w:rPr>
      <w:rFonts w:eastAsia="Times New Roman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AB4059"/>
    <w:pPr>
      <w:autoSpaceDE/>
      <w:autoSpaceDN/>
      <w:adjustRightInd/>
      <w:spacing w:after="0"/>
      <w:jc w:val="left"/>
    </w:pPr>
    <w:rPr>
      <w:rFonts w:eastAsia="Times New Roman" w:cs="Arial"/>
      <w:color w:val="auto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AB4059"/>
    <w:rPr>
      <w:rFonts w:ascii="Arial" w:eastAsia="Calibri" w:hAnsi="Arial" w:cs="Helvetica-Light"/>
      <w:color w:val="00000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AB4059"/>
    <w:rPr>
      <w:rFonts w:ascii="Arial" w:eastAsia="Calibri" w:hAnsi="Arial" w:cs="Helvetica-Light"/>
      <w:b/>
      <w:bCs/>
      <w:color w:val="000000"/>
      <w:lang w:eastAsia="en-US"/>
    </w:rPr>
  </w:style>
  <w:style w:type="paragraph" w:customStyle="1" w:styleId="TableHeadingText">
    <w:name w:val="Table Heading Text"/>
    <w:basedOn w:val="Normal"/>
    <w:uiPriority w:val="1"/>
    <w:rsid w:val="00AB4059"/>
    <w:pPr>
      <w:autoSpaceDE/>
      <w:autoSpaceDN/>
      <w:adjustRightInd/>
      <w:spacing w:before="20" w:after="20"/>
      <w:jc w:val="left"/>
    </w:pPr>
    <w:rPr>
      <w:rFonts w:eastAsia="Times New Roman" w:cs="Arial"/>
      <w:b/>
      <w:color w:val="auto"/>
      <w:sz w:val="18"/>
      <w:szCs w:val="20"/>
    </w:rPr>
  </w:style>
  <w:style w:type="paragraph" w:customStyle="1" w:styleId="TableTextLeft">
    <w:name w:val="Table Text Left"/>
    <w:basedOn w:val="Normal"/>
    <w:semiHidden/>
    <w:unhideWhenUsed/>
    <w:rsid w:val="00AB4059"/>
    <w:pPr>
      <w:autoSpaceDE/>
      <w:autoSpaceDN/>
      <w:adjustRightInd/>
      <w:spacing w:before="20" w:after="20"/>
      <w:jc w:val="left"/>
    </w:pPr>
    <w:rPr>
      <w:rFonts w:eastAsia="Times New Roman" w:cs="Arial"/>
      <w:color w:val="auto"/>
      <w:sz w:val="18"/>
      <w:szCs w:val="18"/>
    </w:rPr>
  </w:style>
  <w:style w:type="paragraph" w:customStyle="1" w:styleId="TableTextRight">
    <w:name w:val="Table Text Right"/>
    <w:basedOn w:val="TableTextLeft"/>
    <w:uiPriority w:val="1"/>
    <w:unhideWhenUsed/>
    <w:qFormat/>
    <w:rsid w:val="00971041"/>
    <w:pPr>
      <w:jc w:val="right"/>
    </w:pPr>
    <w:rPr>
      <w:sz w:val="22"/>
    </w:rPr>
  </w:style>
  <w:style w:type="paragraph" w:customStyle="1" w:styleId="TableHeadingTextRight">
    <w:name w:val="Table Heading Text Right"/>
    <w:basedOn w:val="TableHeadingText"/>
    <w:uiPriority w:val="1"/>
    <w:qFormat/>
    <w:rsid w:val="00AB4059"/>
    <w:pPr>
      <w:jc w:val="right"/>
    </w:pPr>
  </w:style>
  <w:style w:type="paragraph" w:customStyle="1" w:styleId="TableText">
    <w:name w:val="Table Text"/>
    <w:basedOn w:val="Normal"/>
    <w:uiPriority w:val="1"/>
    <w:rsid w:val="00AB4059"/>
    <w:pPr>
      <w:autoSpaceDE/>
      <w:autoSpaceDN/>
      <w:adjustRightInd/>
      <w:spacing w:before="40" w:after="40"/>
      <w:jc w:val="left"/>
    </w:pPr>
    <w:rPr>
      <w:rFonts w:eastAsia="Times New Roman" w:cs="Arial"/>
      <w:color w:val="auto"/>
      <w:sz w:val="20"/>
      <w:szCs w:val="20"/>
    </w:rPr>
  </w:style>
  <w:style w:type="paragraph" w:customStyle="1" w:styleId="Heading2-numbered">
    <w:name w:val="Heading 2 - numbered"/>
    <w:qFormat/>
    <w:rsid w:val="00AB4059"/>
    <w:pPr>
      <w:numPr>
        <w:numId w:val="2"/>
      </w:numPr>
      <w:tabs>
        <w:tab w:val="left" w:pos="567"/>
      </w:tabs>
      <w:spacing w:before="200" w:after="120"/>
      <w:ind w:left="567" w:hanging="567"/>
    </w:pPr>
    <w:rPr>
      <w:rFonts w:eastAsia="Times New Roman"/>
      <w:b/>
      <w:bCs/>
      <w:sz w:val="28"/>
      <w:szCs w:val="26"/>
      <w:lang w:eastAsia="en-US"/>
    </w:rPr>
  </w:style>
  <w:style w:type="paragraph" w:customStyle="1" w:styleId="Normal-indent">
    <w:name w:val="Normal - indent"/>
    <w:basedOn w:val="Normal"/>
    <w:uiPriority w:val="2"/>
    <w:qFormat/>
    <w:rsid w:val="00AB4059"/>
    <w:pPr>
      <w:ind w:left="360"/>
    </w:pPr>
  </w:style>
  <w:style w:type="paragraph" w:customStyle="1" w:styleId="Bullet-indent">
    <w:name w:val="Bullet - indent"/>
    <w:basedOn w:val="Bullet"/>
    <w:qFormat/>
    <w:rsid w:val="00A07590"/>
    <w:pPr>
      <w:numPr>
        <w:ilvl w:val="1"/>
      </w:numPr>
    </w:pPr>
  </w:style>
  <w:style w:type="paragraph" w:customStyle="1" w:styleId="Heading3-indent">
    <w:name w:val="Heading 3 - indent"/>
    <w:basedOn w:val="Heading3"/>
    <w:qFormat/>
    <w:rsid w:val="00AB4059"/>
    <w:pPr>
      <w:spacing w:before="200"/>
      <w:ind w:left="360"/>
    </w:pPr>
    <w:rPr>
      <w:i w:val="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AB4059"/>
  </w:style>
  <w:style w:type="paragraph" w:styleId="BodyTextFirstIndent">
    <w:name w:val="Body Text First Indent"/>
    <w:basedOn w:val="Normal"/>
    <w:link w:val="BodyTextFirstIndentChar"/>
    <w:uiPriority w:val="99"/>
    <w:rsid w:val="00A0563B"/>
    <w:pPr>
      <w:ind w:firstLine="21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B4059"/>
    <w:pPr>
      <w:autoSpaceDE w:val="0"/>
      <w:autoSpaceDN w:val="0"/>
      <w:adjustRightInd w:val="0"/>
      <w:spacing w:after="120"/>
      <w:ind w:left="283" w:firstLine="210"/>
    </w:pPr>
    <w:rPr>
      <w:rFonts w:eastAsia="Calibri" w:cs="Helvetica-Light"/>
      <w:color w:val="000000"/>
      <w:szCs w:val="24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059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AB405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AB4059"/>
  </w:style>
  <w:style w:type="character" w:customStyle="1" w:styleId="DateChar">
    <w:name w:val="Date Char"/>
    <w:basedOn w:val="DefaultParagraphFont"/>
    <w:link w:val="Date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AB40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45FB"/>
    <w:rPr>
      <w:rFonts w:eastAsia="Calibri" w:cs="Helvetica-Light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05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341B"/>
    <w:rPr>
      <w:rFonts w:ascii="Courier New" w:eastAsia="Calibri" w:hAnsi="Courier New" w:cs="Courier New"/>
      <w:color w:val="000000"/>
      <w:sz w:val="20"/>
      <w:szCs w:val="20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B405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B405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B4059"/>
    <w:pPr>
      <w:ind w:left="216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AB4059"/>
    <w:rPr>
      <w:rFonts w:ascii="Cambria" w:eastAsia="Times New Roman" w:hAnsi="Cambria" w:cs="Times New Roman"/>
      <w:b/>
      <w:bCs/>
    </w:rPr>
  </w:style>
  <w:style w:type="paragraph" w:styleId="NormalIndent">
    <w:name w:val="Normal Indent"/>
    <w:basedOn w:val="Normal"/>
    <w:uiPriority w:val="99"/>
    <w:semiHidden/>
    <w:unhideWhenUsed/>
    <w:rsid w:val="00AB405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028CB"/>
    <w:pPr>
      <w:ind w:left="567" w:right="515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028CB"/>
    <w:rPr>
      <w:rFonts w:eastAsia="Calibri" w:cs="Helvetica-Light"/>
      <w:i/>
      <w:iCs/>
      <w:color w:val="000000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AB4059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AB4059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AB4059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AB4059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AB4059"/>
    <w:pPr>
      <w:ind w:left="1920"/>
    </w:pPr>
  </w:style>
  <w:style w:type="character" w:styleId="EndnoteReference">
    <w:name w:val="endnote reference"/>
    <w:basedOn w:val="DefaultParagraphFont"/>
    <w:uiPriority w:val="99"/>
    <w:rsid w:val="001873E0"/>
    <w:rPr>
      <w:vertAlign w:val="superscript"/>
    </w:rPr>
  </w:style>
  <w:style w:type="paragraph" w:styleId="Revision">
    <w:name w:val="Revision"/>
    <w:hidden/>
    <w:uiPriority w:val="99"/>
    <w:semiHidden/>
    <w:rsid w:val="00AB4059"/>
    <w:rPr>
      <w:rFonts w:eastAsia="Times New Roman" w:cs="Arial"/>
      <w:sz w:val="24"/>
      <w:szCs w:val="24"/>
    </w:rPr>
  </w:style>
  <w:style w:type="table" w:styleId="TableList4">
    <w:name w:val="Table List 4"/>
    <w:basedOn w:val="TableNormal"/>
    <w:rsid w:val="00AB4059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Heading3-numbered">
    <w:name w:val="Heading 3-numbered"/>
    <w:basedOn w:val="Heading3"/>
    <w:qFormat/>
    <w:rsid w:val="003350AF"/>
    <w:pPr>
      <w:numPr>
        <w:numId w:val="3"/>
      </w:numPr>
      <w:tabs>
        <w:tab w:val="left" w:pos="426"/>
      </w:tabs>
      <w:ind w:left="426" w:hanging="426"/>
    </w:pPr>
    <w:rPr>
      <w:rFonts w:cs="Arial"/>
    </w:rPr>
  </w:style>
  <w:style w:type="paragraph" w:customStyle="1" w:styleId="TOCHeader">
    <w:name w:val="TOC Header"/>
    <w:basedOn w:val="TableTitle"/>
    <w:qFormat/>
    <w:rsid w:val="00BD6097"/>
  </w:style>
  <w:style w:type="paragraph" w:customStyle="1" w:styleId="Instructiontext">
    <w:name w:val="Instruction text"/>
    <w:basedOn w:val="Normal"/>
    <w:uiPriority w:val="2"/>
    <w:qFormat/>
    <w:rsid w:val="009028CB"/>
    <w:pPr>
      <w:spacing w:after="0"/>
    </w:pPr>
    <w:rPr>
      <w:rFonts w:eastAsia="Times New Roman"/>
      <w:i/>
      <w:color w:val="FF0000"/>
      <w:sz w:val="22"/>
      <w:szCs w:val="22"/>
      <w:lang w:eastAsia="en-GB"/>
    </w:rPr>
  </w:style>
  <w:style w:type="paragraph" w:styleId="BodyText">
    <w:name w:val="Body Text"/>
    <w:basedOn w:val="Normal"/>
    <w:link w:val="BodyTextChar"/>
    <w:rsid w:val="009028CB"/>
    <w:pPr>
      <w:spacing w:before="140" w:after="140"/>
    </w:pPr>
    <w:rPr>
      <w:rFonts w:eastAsia="Times New Roman"/>
      <w:color w:val="auto"/>
      <w:lang w:eastAsia="en-GB"/>
    </w:rPr>
  </w:style>
  <w:style w:type="character" w:customStyle="1" w:styleId="BodyTextChar">
    <w:name w:val="Body Text Char"/>
    <w:basedOn w:val="DefaultParagraphFont"/>
    <w:link w:val="BodyText"/>
    <w:rsid w:val="009028CB"/>
    <w:rPr>
      <w:rFonts w:eastAsia="Times New Roman" w:cs="Helvetica-Light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94228"/>
    <w:pPr>
      <w:keepLines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customStyle="1" w:styleId="BTLSnormal">
    <w:name w:val="BTLS normal"/>
    <w:basedOn w:val="Normal"/>
    <w:link w:val="BTLSnormalChar"/>
    <w:qFormat/>
    <w:rsid w:val="00EB1E4E"/>
    <w:pPr>
      <w:tabs>
        <w:tab w:val="left" w:pos="9540"/>
        <w:tab w:val="left" w:pos="9720"/>
      </w:tabs>
      <w:autoSpaceDE/>
      <w:autoSpaceDN/>
      <w:adjustRightInd/>
      <w:spacing w:line="276" w:lineRule="auto"/>
    </w:pPr>
    <w:rPr>
      <w:rFonts w:ascii="Calibri" w:hAnsi="Calibri" w:cs="Times New Roman"/>
      <w:color w:val="auto"/>
      <w:szCs w:val="22"/>
      <w:lang w:eastAsia="en-GB"/>
    </w:rPr>
  </w:style>
  <w:style w:type="character" w:customStyle="1" w:styleId="BTLSnormalChar">
    <w:name w:val="BTLS normal Char"/>
    <w:link w:val="BTLSnormal"/>
    <w:rsid w:val="00EB1E4E"/>
    <w:rPr>
      <w:rFonts w:ascii="Calibri" w:eastAsia="Calibri" w:hAnsi="Calibri"/>
      <w:sz w:val="24"/>
      <w:szCs w:val="22"/>
    </w:rPr>
  </w:style>
  <w:style w:type="paragraph" w:styleId="NormalWeb">
    <w:name w:val="Normal (Web)"/>
    <w:basedOn w:val="Normal"/>
    <w:uiPriority w:val="99"/>
    <w:unhideWhenUsed/>
    <w:rsid w:val="000A3809"/>
    <w:pPr>
      <w:autoSpaceDE/>
      <w:autoSpaceDN/>
      <w:adjustRightInd/>
      <w:spacing w:before="100" w:beforeAutospacing="1" w:after="240"/>
      <w:jc w:val="left"/>
    </w:pPr>
    <w:rPr>
      <w:rFonts w:ascii="Times New Roman" w:eastAsiaTheme="minorHAnsi" w:hAnsi="Times New Roman" w:cs="Times New Roman"/>
      <w:color w:val="auto"/>
      <w:lang w:eastAsia="en-GB"/>
    </w:rPr>
  </w:style>
  <w:style w:type="character" w:styleId="CommentReference">
    <w:name w:val="annotation reference"/>
    <w:basedOn w:val="DefaultParagraphFont"/>
    <w:uiPriority w:val="99"/>
    <w:rsid w:val="005468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86B"/>
    <w:pPr>
      <w:autoSpaceDE w:val="0"/>
      <w:autoSpaceDN w:val="0"/>
      <w:adjustRightInd w:val="0"/>
      <w:spacing w:after="120"/>
      <w:jc w:val="both"/>
    </w:pPr>
    <w:rPr>
      <w:rFonts w:eastAsia="Calibri" w:cs="Helvetica-Light"/>
      <w:b/>
      <w:bCs/>
      <w:color w:val="00000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86B"/>
    <w:rPr>
      <w:rFonts w:eastAsia="Calibri" w:cs="Helvetica-Light"/>
      <w:b/>
      <w:bC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8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6B"/>
    <w:rPr>
      <w:rFonts w:ascii="Segoe UI" w:eastAsia="Calibri" w:hAnsi="Segoe UI" w:cs="Segoe UI"/>
      <w:color w:val="000000"/>
      <w:sz w:val="18"/>
      <w:szCs w:val="18"/>
      <w:lang w:eastAsia="en-US"/>
    </w:rPr>
  </w:style>
  <w:style w:type="paragraph" w:customStyle="1" w:styleId="Default">
    <w:name w:val="Default"/>
    <w:rsid w:val="0037393E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character" w:customStyle="1" w:styleId="legds2">
    <w:name w:val="legds2"/>
    <w:basedOn w:val="DefaultParagraphFont"/>
    <w:rsid w:val="0037393E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efaultParagraphFont"/>
    <w:rsid w:val="0037393E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37393E"/>
    <w:pPr>
      <w:shd w:val="clear" w:color="auto" w:fill="FFFFFF"/>
      <w:autoSpaceDE/>
      <w:autoSpaceDN/>
      <w:adjustRightInd/>
      <w:spacing w:line="360" w:lineRule="atLeast"/>
      <w:jc w:val="left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character" w:customStyle="1" w:styleId="legchangedelimiter2">
    <w:name w:val="legchangedelimiter2"/>
    <w:basedOn w:val="DefaultParagraphFont"/>
    <w:rsid w:val="0037393E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basedOn w:val="DefaultParagraphFont"/>
    <w:rsid w:val="0037393E"/>
  </w:style>
  <w:style w:type="character" w:styleId="Strong">
    <w:name w:val="Strong"/>
    <w:basedOn w:val="DefaultParagraphFont"/>
    <w:uiPriority w:val="22"/>
    <w:qFormat/>
    <w:rsid w:val="0037393E"/>
    <w:rPr>
      <w:b/>
      <w:bCs/>
    </w:rPr>
  </w:style>
  <w:style w:type="paragraph" w:styleId="NoSpacing">
    <w:name w:val="No Spacing"/>
    <w:uiPriority w:val="1"/>
    <w:qFormat/>
    <w:rsid w:val="00EB00CD"/>
    <w:rPr>
      <w:rFonts w:eastAsiaTheme="minorHAnsi" w:cstheme="minorBidi"/>
      <w:sz w:val="24"/>
      <w:szCs w:val="22"/>
      <w:lang w:eastAsia="en-US"/>
    </w:rPr>
  </w:style>
  <w:style w:type="paragraph" w:customStyle="1" w:styleId="Body1">
    <w:name w:val="Body 1"/>
    <w:rsid w:val="00EB00CD"/>
    <w:pPr>
      <w:spacing w:after="200" w:line="276" w:lineRule="auto"/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30">
    <w:name w:val="Import Word List Style Definition 30"/>
    <w:rsid w:val="00EB00CD"/>
    <w:pPr>
      <w:numPr>
        <w:numId w:val="5"/>
      </w:numPr>
    </w:pPr>
    <w:rPr>
      <w:rFonts w:ascii="Times New Roman" w:eastAsia="Times New Roman" w:hAnsi="Times New Roman"/>
    </w:rPr>
  </w:style>
  <w:style w:type="paragraph" w:customStyle="1" w:styleId="ImportWordListStyleDefinition19">
    <w:name w:val="Import Word List Style Definition 19"/>
    <w:rsid w:val="00EB00CD"/>
    <w:pPr>
      <w:numPr>
        <w:numId w:val="6"/>
      </w:numPr>
    </w:pPr>
    <w:rPr>
      <w:rFonts w:ascii="Times New Roman" w:eastAsia="Times New Roman" w:hAnsi="Times New Roman"/>
    </w:rPr>
  </w:style>
  <w:style w:type="paragraph" w:customStyle="1" w:styleId="ImportWordListStyleDefinition1">
    <w:name w:val="Import Word List Style Definition 1"/>
    <w:rsid w:val="00EB00CD"/>
    <w:pPr>
      <w:numPr>
        <w:numId w:val="7"/>
      </w:numPr>
    </w:pPr>
    <w:rPr>
      <w:rFonts w:ascii="Times New Roman" w:eastAsia="Times New Roman" w:hAnsi="Times New Roman"/>
    </w:rPr>
  </w:style>
  <w:style w:type="paragraph" w:customStyle="1" w:styleId="List1">
    <w:name w:val="List 1"/>
    <w:basedOn w:val="ImportWordListStyleDefinition1"/>
    <w:semiHidden/>
    <w:rsid w:val="00EB00CD"/>
    <w:pPr>
      <w:numPr>
        <w:numId w:val="8"/>
      </w:numPr>
    </w:pPr>
  </w:style>
  <w:style w:type="paragraph" w:customStyle="1" w:styleId="ImportWordListStyleDefinition13">
    <w:name w:val="Import Word List Style Definition 13"/>
    <w:rsid w:val="00EB00CD"/>
    <w:pPr>
      <w:numPr>
        <w:numId w:val="9"/>
      </w:numPr>
    </w:pPr>
    <w:rPr>
      <w:rFonts w:ascii="Times New Roman" w:eastAsia="Times New Roman" w:hAnsi="Times New Roman"/>
    </w:rPr>
  </w:style>
  <w:style w:type="paragraph" w:customStyle="1" w:styleId="ImportWordListStyleDefinition25">
    <w:name w:val="Import Word List Style Definition 25"/>
    <w:rsid w:val="00EB00CD"/>
    <w:pPr>
      <w:numPr>
        <w:numId w:val="10"/>
      </w:numPr>
    </w:pPr>
    <w:rPr>
      <w:rFonts w:ascii="Times New Roman" w:eastAsia="Times New Roman" w:hAnsi="Times New Roman"/>
    </w:rPr>
  </w:style>
  <w:style w:type="paragraph" w:customStyle="1" w:styleId="ImportWordListStyleDefinition17">
    <w:name w:val="Import Word List Style Definition 17"/>
    <w:rsid w:val="00EB00CD"/>
    <w:pPr>
      <w:numPr>
        <w:numId w:val="11"/>
      </w:numPr>
    </w:pPr>
    <w:rPr>
      <w:rFonts w:ascii="Times New Roman" w:eastAsia="Times New Roman" w:hAnsi="Times New Roman"/>
    </w:rPr>
  </w:style>
  <w:style w:type="paragraph" w:customStyle="1" w:styleId="ImportWordListStyleDefinition5">
    <w:name w:val="Import Word List Style Definition 5"/>
    <w:rsid w:val="00EB00CD"/>
    <w:pPr>
      <w:numPr>
        <w:numId w:val="12"/>
      </w:numPr>
    </w:pPr>
    <w:rPr>
      <w:rFonts w:ascii="Times New Roman" w:eastAsia="Times New Roman" w:hAnsi="Times New Roman"/>
    </w:rPr>
  </w:style>
  <w:style w:type="paragraph" w:customStyle="1" w:styleId="body10">
    <w:name w:val="body1"/>
    <w:basedOn w:val="Normal"/>
    <w:rsid w:val="00EB00CD"/>
    <w:pPr>
      <w:autoSpaceDE/>
      <w:autoSpaceDN/>
      <w:adjustRightInd/>
      <w:spacing w:after="200" w:line="276" w:lineRule="auto"/>
      <w:jc w:val="left"/>
    </w:pPr>
    <w:rPr>
      <w:rFonts w:eastAsiaTheme="minorHAnsi" w:cs="Arial"/>
      <w:lang w:eastAsia="en-GB"/>
    </w:rPr>
  </w:style>
  <w:style w:type="paragraph" w:customStyle="1" w:styleId="Body">
    <w:name w:val="Body"/>
    <w:rsid w:val="00EB00CD"/>
    <w:pPr>
      <w:spacing w:after="200" w:line="276" w:lineRule="auto"/>
    </w:pPr>
    <w:rPr>
      <w:rFonts w:eastAsia="Arial Unicode MS" w:hAnsi="Arial Unicode MS" w:cs="Arial Unicode MS"/>
      <w:color w:val="000000"/>
      <w:sz w:val="24"/>
      <w:szCs w:val="24"/>
      <w:u w:color="000000"/>
      <w:lang w:val="fr-FR"/>
    </w:rPr>
  </w:style>
  <w:style w:type="table" w:customStyle="1" w:styleId="TableGrid1">
    <w:name w:val="Table Grid1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59"/>
    <w:rsid w:val="00EB00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21">
    <w:name w:val="List 21"/>
    <w:basedOn w:val="ImportWordListStyleDefinition17"/>
    <w:semiHidden/>
    <w:rsid w:val="00EB00CD"/>
    <w:pPr>
      <w:numPr>
        <w:numId w:val="13"/>
      </w:numPr>
    </w:pPr>
  </w:style>
  <w:style w:type="paragraph" w:customStyle="1" w:styleId="List0">
    <w:name w:val="List 0"/>
    <w:basedOn w:val="ImportWordListStyleDefinition1"/>
    <w:semiHidden/>
    <w:rsid w:val="00EB00CD"/>
    <w:pPr>
      <w:numPr>
        <w:numId w:val="14"/>
      </w:numPr>
      <w:ind w:left="720" w:hanging="360"/>
    </w:pPr>
  </w:style>
  <w:style w:type="paragraph" w:styleId="BlockText">
    <w:name w:val="Block Text"/>
    <w:basedOn w:val="Normal"/>
    <w:semiHidden/>
    <w:unhideWhenUsed/>
    <w:rsid w:val="00B1367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semiHidden/>
    <w:unhideWhenUsed/>
    <w:rsid w:val="00B13675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13675"/>
    <w:rPr>
      <w:rFonts w:eastAsia="Calibri" w:cs="Helvetica-Light"/>
      <w:color w:val="000000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B13675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3675"/>
    <w:rPr>
      <w:rFonts w:eastAsia="Calibri" w:cs="Helvetica-Light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B13675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3675"/>
    <w:rPr>
      <w:rFonts w:eastAsia="Calibri" w:cs="Helvetica-Light"/>
      <w:color w:val="000000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B1367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13675"/>
    <w:rPr>
      <w:rFonts w:ascii="Segoe UI" w:eastAsia="Calibri" w:hAnsi="Segoe UI" w:cs="Segoe UI"/>
      <w:color w:val="000000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1367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3675"/>
    <w:rPr>
      <w:rFonts w:eastAsia="Calibri" w:cs="Helvetica-Light"/>
      <w:color w:val="000000"/>
      <w:sz w:val="24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B13675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1367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3675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3675"/>
    <w:rPr>
      <w:rFonts w:eastAsia="Calibri" w:cs="Helvetica-Light"/>
      <w:i/>
      <w:iCs/>
      <w:color w:val="000000"/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3675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13675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13675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13675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13675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13675"/>
    <w:pPr>
      <w:spacing w:after="0"/>
      <w:ind w:left="1440" w:hanging="24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6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675"/>
    <w:rPr>
      <w:rFonts w:eastAsia="Calibri" w:cs="Helvetica-Light"/>
      <w:i/>
      <w:iCs/>
      <w:color w:val="4F81BD" w:themeColor="accent1"/>
      <w:sz w:val="24"/>
      <w:szCs w:val="24"/>
      <w:lang w:eastAsia="en-US"/>
    </w:rPr>
  </w:style>
  <w:style w:type="paragraph" w:styleId="List">
    <w:name w:val="List"/>
    <w:basedOn w:val="Normal"/>
    <w:uiPriority w:val="99"/>
    <w:semiHidden/>
    <w:unhideWhenUsed/>
    <w:rsid w:val="00B1367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1367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1367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1367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13675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13675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13675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13675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13675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13675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13675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3675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3675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3675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13675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13675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13675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13675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13675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13675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136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jc w:val="both"/>
    </w:pPr>
    <w:rPr>
      <w:rFonts w:ascii="Consolas" w:eastAsia="Calibri" w:hAnsi="Consolas" w:cs="Helvetica-Light"/>
      <w:color w:val="00000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3675"/>
    <w:rPr>
      <w:rFonts w:ascii="Consolas" w:eastAsia="Calibri" w:hAnsi="Consolas" w:cs="Helvetica-Light"/>
      <w:color w:val="00000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136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3675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en-US"/>
    </w:r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B13675"/>
    <w:pPr>
      <w:spacing w:after="0"/>
    </w:pPr>
  </w:style>
  <w:style w:type="character" w:customStyle="1" w:styleId="NoteHeadingChar">
    <w:name w:val="Note Heading Char"/>
    <w:basedOn w:val="DefaultParagraphFont"/>
    <w:link w:val="NoteHeading1"/>
    <w:uiPriority w:val="99"/>
    <w:semiHidden/>
    <w:rsid w:val="00B13675"/>
    <w:rPr>
      <w:rFonts w:eastAsia="Calibri" w:cs="Helvetica-Light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3675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3675"/>
    <w:rPr>
      <w:rFonts w:ascii="Consolas" w:eastAsia="Calibri" w:hAnsi="Consolas" w:cs="Helvetica-Light"/>
      <w:color w:val="000000"/>
      <w:sz w:val="21"/>
      <w:szCs w:val="21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36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3675"/>
    <w:rPr>
      <w:rFonts w:eastAsia="Calibri" w:cs="Helvetica-Light"/>
      <w:color w:val="000000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3675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3675"/>
    <w:rPr>
      <w:rFonts w:eastAsia="Calibri" w:cs="Helvetica-Light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6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36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3D58F1"/>
    <w:pPr>
      <w:spacing w:after="66" w:line="259" w:lineRule="auto"/>
      <w:ind w:left="682"/>
    </w:pPr>
    <w:rPr>
      <w:rFonts w:ascii="Calibri" w:eastAsia="Calibri" w:hAnsi="Calibri" w:cs="Calibri"/>
      <w:color w:val="000000"/>
      <w:sz w:val="14"/>
      <w:szCs w:val="22"/>
    </w:rPr>
  </w:style>
  <w:style w:type="character" w:customStyle="1" w:styleId="footnotedescriptionChar">
    <w:name w:val="footnote description Char"/>
    <w:link w:val="footnotedescription"/>
    <w:rsid w:val="003D58F1"/>
    <w:rPr>
      <w:rFonts w:ascii="Calibri" w:eastAsia="Calibri" w:hAnsi="Calibri" w:cs="Calibri"/>
      <w:color w:val="000000"/>
      <w:sz w:val="14"/>
      <w:szCs w:val="22"/>
    </w:rPr>
  </w:style>
  <w:style w:type="character" w:customStyle="1" w:styleId="footnotemark">
    <w:name w:val="footnote mark"/>
    <w:hidden/>
    <w:rsid w:val="003D58F1"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8">
    <w:name w:val="Table Grid8"/>
    <w:basedOn w:val="TableNormal"/>
    <w:next w:val="TableGrid"/>
    <w:uiPriority w:val="39"/>
    <w:rsid w:val="006B4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1D5EDA"/>
    <w:pPr>
      <w:spacing w:line="241" w:lineRule="atLeast"/>
    </w:pPr>
    <w:rPr>
      <w:rFonts w:ascii="Arial Narrow" w:hAnsi="Arial Narrow" w:cstheme="minorBidi"/>
      <w:color w:val="auto"/>
    </w:rPr>
  </w:style>
  <w:style w:type="paragraph" w:customStyle="1" w:styleId="ParaAttribute2">
    <w:name w:val="ParaAttribute2"/>
    <w:rsid w:val="00882976"/>
    <w:pPr>
      <w:wordWrap w:val="0"/>
      <w:spacing w:after="160"/>
    </w:pPr>
    <w:rPr>
      <w:rFonts w:ascii="Times New Roman" w:eastAsia="Batang" w:hAnsi="Times New Roman"/>
    </w:rPr>
  </w:style>
  <w:style w:type="paragraph" w:customStyle="1" w:styleId="ParaAttribute3">
    <w:name w:val="ParaAttribute3"/>
    <w:rsid w:val="00882976"/>
    <w:pPr>
      <w:wordWrap w:val="0"/>
      <w:spacing w:after="160"/>
    </w:pPr>
    <w:rPr>
      <w:rFonts w:ascii="Times New Roman" w:eastAsia="Batang" w:hAnsi="Times New Roman"/>
    </w:rPr>
  </w:style>
  <w:style w:type="paragraph" w:customStyle="1" w:styleId="ParaAttribute7">
    <w:name w:val="ParaAttribute7"/>
    <w:rsid w:val="00882976"/>
    <w:pPr>
      <w:wordWrap w:val="0"/>
      <w:jc w:val="both"/>
    </w:pPr>
    <w:rPr>
      <w:rFonts w:ascii="Times New Roman" w:eastAsia="Batang" w:hAnsi="Times New Roman"/>
    </w:rPr>
  </w:style>
  <w:style w:type="paragraph" w:customStyle="1" w:styleId="ParaAttribute9">
    <w:name w:val="ParaAttribute9"/>
    <w:rsid w:val="00882976"/>
    <w:pPr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1">
    <w:name w:val="CharAttribute1"/>
    <w:rsid w:val="00882976"/>
    <w:rPr>
      <w:rFonts w:ascii="Calibri" w:eastAsia="Calibri"/>
      <w:b/>
      <w:sz w:val="24"/>
      <w:u w:val="single"/>
    </w:rPr>
  </w:style>
  <w:style w:type="character" w:customStyle="1" w:styleId="CharAttribute9">
    <w:name w:val="CharAttribute9"/>
    <w:rsid w:val="00882976"/>
    <w:rPr>
      <w:rFonts w:ascii="Calibri" w:eastAsia="Calibri"/>
      <w:i/>
      <w:sz w:val="22"/>
    </w:rPr>
  </w:style>
  <w:style w:type="character" w:customStyle="1" w:styleId="CharAttribute14">
    <w:name w:val="CharAttribute14"/>
    <w:rsid w:val="00882976"/>
    <w:rPr>
      <w:rFonts w:ascii="Arial" w:eastAsia="Arial"/>
      <w:sz w:val="24"/>
    </w:rPr>
  </w:style>
  <w:style w:type="character" w:customStyle="1" w:styleId="CharAttribute16">
    <w:name w:val="CharAttribute16"/>
    <w:rsid w:val="00882976"/>
    <w:rPr>
      <w:rFonts w:ascii="Arial" w:eastAsia="Arial"/>
      <w:i/>
      <w:sz w:val="24"/>
    </w:rPr>
  </w:style>
  <w:style w:type="table" w:customStyle="1" w:styleId="TableGrid9">
    <w:name w:val="Table Grid9"/>
    <w:basedOn w:val="TableNormal"/>
    <w:next w:val="TableGrid"/>
    <w:uiPriority w:val="39"/>
    <w:rsid w:val="00083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23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boswell001\Local%20Settings\Temporary%20Internet%20Files\Content.IE5\7BRXSR7D\Full%20Report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5776-95CE-4BF1-96F2-660DEABF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Report Template[1].dot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tboswell001</dc:creator>
  <cp:lastModifiedBy>Gorman, Dave</cp:lastModifiedBy>
  <cp:revision>3</cp:revision>
  <cp:lastPrinted>2019-01-09T17:08:00Z</cp:lastPrinted>
  <dcterms:created xsi:type="dcterms:W3CDTF">2019-01-29T15:30:00Z</dcterms:created>
  <dcterms:modified xsi:type="dcterms:W3CDTF">2019-01-30T14:45:00Z</dcterms:modified>
</cp:coreProperties>
</file>